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3AB" w14:textId="77777777" w:rsidR="00C85B77" w:rsidRDefault="00002CA0" w:rsidP="007E3C38">
      <w:pPr>
        <w:pStyle w:val="divSection1"/>
        <w:rPr>
          <w:rStyle w:val="b"/>
          <w:rFonts w:asciiTheme="minorHAnsi" w:hAnsiTheme="minorHAnsi" w:cstheme="minorHAnsi"/>
          <w:sz w:val="24"/>
          <w:szCs w:val="24"/>
        </w:rPr>
      </w:pPr>
      <w:r>
        <w:rPr>
          <w:rStyle w:val="Title2"/>
          <w:rFonts w:asciiTheme="minorHAnsi" w:hAnsiTheme="minorHAnsi" w:cstheme="minorHAnsi"/>
          <w:b/>
          <w:bCs/>
          <w:color w:val="auto"/>
          <w:sz w:val="24"/>
          <w:szCs w:val="24"/>
        </w:rPr>
        <w:t>Session</w:t>
      </w:r>
      <w:r w:rsidR="007E3C38" w:rsidRPr="000E5335">
        <w:rPr>
          <w:rStyle w:val="Title2"/>
          <w:rFonts w:asciiTheme="minorHAnsi" w:hAnsiTheme="minorHAnsi" w:cstheme="minorHAnsi"/>
          <w:b/>
          <w:bCs/>
          <w:color w:val="auto"/>
          <w:sz w:val="24"/>
          <w:szCs w:val="24"/>
        </w:rPr>
        <w:t xml:space="preserve"> Title</w:t>
      </w:r>
      <w:r w:rsidR="00E511F6" w:rsidRPr="000E5335">
        <w:rPr>
          <w:rStyle w:val="Title2"/>
          <w:rFonts w:asciiTheme="minorHAnsi" w:hAnsiTheme="minorHAnsi" w:cstheme="minorHAnsi"/>
          <w:color w:val="auto"/>
          <w:sz w:val="24"/>
          <w:szCs w:val="24"/>
        </w:rPr>
        <w:t xml:space="preserve"> (max </w:t>
      </w:r>
      <w:r w:rsidR="00AE1C4A">
        <w:rPr>
          <w:rStyle w:val="Title2"/>
          <w:rFonts w:asciiTheme="minorHAnsi" w:hAnsiTheme="minorHAnsi" w:cstheme="minorHAnsi"/>
          <w:color w:val="auto"/>
          <w:sz w:val="24"/>
          <w:szCs w:val="24"/>
        </w:rPr>
        <w:t>1</w:t>
      </w:r>
      <w:r w:rsidR="00C85B77">
        <w:rPr>
          <w:rStyle w:val="Title2"/>
          <w:rFonts w:asciiTheme="minorHAnsi" w:hAnsiTheme="minorHAnsi" w:cstheme="minorHAnsi"/>
          <w:color w:val="auto"/>
          <w:sz w:val="24"/>
          <w:szCs w:val="24"/>
        </w:rPr>
        <w:t>0</w:t>
      </w:r>
      <w:r w:rsidR="00AE1C4A">
        <w:rPr>
          <w:rStyle w:val="Title2"/>
          <w:rFonts w:asciiTheme="minorHAnsi" w:hAnsiTheme="minorHAnsi" w:cstheme="minorHAnsi"/>
          <w:color w:val="auto"/>
          <w:sz w:val="24"/>
          <w:szCs w:val="24"/>
        </w:rPr>
        <w:t>0</w:t>
      </w:r>
      <w:r w:rsidR="00E511F6" w:rsidRPr="000E5335">
        <w:rPr>
          <w:rStyle w:val="Title2"/>
          <w:rFonts w:asciiTheme="minorHAnsi" w:hAnsiTheme="minorHAnsi" w:cstheme="minorHAnsi"/>
          <w:color w:val="auto"/>
          <w:sz w:val="24"/>
          <w:szCs w:val="24"/>
        </w:rPr>
        <w:t xml:space="preserve"> characters)</w:t>
      </w:r>
      <w:r w:rsidR="007E3C38" w:rsidRPr="000E5335">
        <w:rPr>
          <w:rStyle w:val="Title2"/>
          <w:rFonts w:asciiTheme="minorHAnsi" w:hAnsiTheme="minorHAnsi" w:cstheme="minorHAnsi"/>
          <w:color w:val="auto"/>
          <w:sz w:val="24"/>
          <w:szCs w:val="24"/>
        </w:rPr>
        <w:t>:</w:t>
      </w:r>
      <w:r w:rsidR="007E3C38" w:rsidRPr="000E5335">
        <w:rPr>
          <w:rStyle w:val="b"/>
          <w:rFonts w:asciiTheme="minorHAnsi" w:hAnsiTheme="minorHAnsi" w:cstheme="minorHAnsi"/>
          <w:sz w:val="24"/>
          <w:szCs w:val="24"/>
        </w:rPr>
        <w:t xml:space="preserve"> </w:t>
      </w:r>
    </w:p>
    <w:p w14:paraId="3FDF74EA" w14:textId="77777777" w:rsidR="00C85B77" w:rsidRDefault="00C85B77" w:rsidP="007E3C38">
      <w:pPr>
        <w:pStyle w:val="divSection1"/>
        <w:rPr>
          <w:rStyle w:val="b"/>
          <w:rFonts w:asciiTheme="minorHAnsi" w:hAnsiTheme="minorHAnsi" w:cstheme="minorHAnsi"/>
          <w:sz w:val="24"/>
          <w:szCs w:val="24"/>
        </w:rPr>
      </w:pPr>
    </w:p>
    <w:p w14:paraId="7A9519EF" w14:textId="77777777" w:rsidR="00C85B77" w:rsidRDefault="00C85B77" w:rsidP="00C85B77">
      <w:r w:rsidRPr="000E5335">
        <w:rPr>
          <w:rStyle w:val="b"/>
          <w:rFonts w:asciiTheme="minorHAnsi" w:hAnsiTheme="minorHAnsi" w:cstheme="minorHAnsi"/>
          <w:b/>
          <w:bCs/>
          <w:sz w:val="24"/>
          <w:szCs w:val="24"/>
        </w:rPr>
        <w:t>Session Type</w:t>
      </w:r>
      <w:r>
        <w:rPr>
          <w:rStyle w:val="b"/>
          <w:rFonts w:asciiTheme="minorHAnsi" w:hAnsiTheme="minorHAnsi" w:cstheme="minorHAnsi"/>
          <w:b/>
          <w:bCs/>
          <w:sz w:val="24"/>
          <w:szCs w:val="24"/>
        </w:rPr>
        <w:t xml:space="preserve"> </w:t>
      </w:r>
      <w:r>
        <w:rPr>
          <w:rStyle w:val="b"/>
          <w:rFonts w:asciiTheme="minorHAnsi" w:hAnsiTheme="minorHAnsi" w:cstheme="minorHAnsi"/>
          <w:sz w:val="24"/>
          <w:szCs w:val="24"/>
        </w:rPr>
        <w:t>(select one option)</w:t>
      </w:r>
      <w:r>
        <w:t>:</w:t>
      </w:r>
    </w:p>
    <w:p w14:paraId="4510D95D" w14:textId="77777777" w:rsidR="00C85B77" w:rsidRPr="00C85B77" w:rsidRDefault="00C85B77" w:rsidP="00C85B77">
      <w:pPr>
        <w:pStyle w:val="ListParagraph"/>
        <w:numPr>
          <w:ilvl w:val="0"/>
          <w:numId w:val="7"/>
        </w:numPr>
        <w:shd w:val="clear" w:color="auto" w:fill="FFFFFF"/>
        <w:rPr>
          <w:rFonts w:asciiTheme="minorHAnsi" w:eastAsia="Times New Roman" w:hAnsiTheme="minorHAnsi" w:cstheme="minorHAnsi"/>
          <w:sz w:val="24"/>
          <w:szCs w:val="24"/>
        </w:rPr>
      </w:pPr>
      <w:r w:rsidRPr="00C85B77">
        <w:rPr>
          <w:rFonts w:asciiTheme="minorHAnsi" w:eastAsia="Times New Roman" w:hAnsiTheme="minorHAnsi" w:cstheme="minorHAnsi"/>
          <w:b/>
          <w:bCs/>
          <w:sz w:val="24"/>
          <w:szCs w:val="24"/>
        </w:rPr>
        <w:t>Concurrent session – 1.5 hours</w:t>
      </w:r>
      <w:r w:rsidRPr="00C85B77">
        <w:rPr>
          <w:rFonts w:asciiTheme="minorHAnsi" w:eastAsia="Times New Roman" w:hAnsiTheme="minorHAnsi" w:cstheme="minorHAnsi"/>
          <w:sz w:val="24"/>
          <w:szCs w:val="24"/>
        </w:rPr>
        <w:t xml:space="preserve"> </w:t>
      </w:r>
      <w:r w:rsidRPr="00C85B77">
        <w:rPr>
          <w:rFonts w:asciiTheme="minorHAnsi" w:eastAsia="Times New Roman" w:hAnsiTheme="minorHAnsi" w:cstheme="minorHAnsi"/>
          <w:i/>
          <w:iCs/>
          <w:sz w:val="24"/>
          <w:szCs w:val="24"/>
        </w:rPr>
        <w:t xml:space="preserve">Concurrent sessions typically cover content specific to practice areas and run with 4-6 opposed sessions. </w:t>
      </w:r>
    </w:p>
    <w:p w14:paraId="326FA239" w14:textId="77777777" w:rsidR="00C85B77" w:rsidRPr="00C85B77" w:rsidRDefault="00C85B77" w:rsidP="00C85B77">
      <w:pPr>
        <w:pStyle w:val="ListParagraph"/>
        <w:numPr>
          <w:ilvl w:val="0"/>
          <w:numId w:val="7"/>
        </w:numPr>
        <w:shd w:val="clear" w:color="auto" w:fill="FFFFFF"/>
        <w:rPr>
          <w:rFonts w:asciiTheme="minorHAnsi" w:eastAsia="Times New Roman" w:hAnsiTheme="minorHAnsi" w:cstheme="minorHAnsi"/>
          <w:sz w:val="24"/>
          <w:szCs w:val="24"/>
        </w:rPr>
      </w:pPr>
      <w:r w:rsidRPr="00C85B77">
        <w:rPr>
          <w:rFonts w:asciiTheme="minorHAnsi" w:eastAsia="Times New Roman" w:hAnsiTheme="minorHAnsi" w:cstheme="minorHAnsi"/>
          <w:b/>
          <w:bCs/>
          <w:sz w:val="24"/>
          <w:szCs w:val="24"/>
        </w:rPr>
        <w:t xml:space="preserve">Plenary session – 1.5 hours </w:t>
      </w:r>
      <w:r w:rsidRPr="00C85B77">
        <w:rPr>
          <w:rFonts w:asciiTheme="minorHAnsi" w:eastAsia="Times New Roman" w:hAnsiTheme="minorHAnsi" w:cstheme="minorHAnsi"/>
          <w:i/>
          <w:iCs/>
          <w:sz w:val="24"/>
          <w:szCs w:val="24"/>
        </w:rPr>
        <w:t>Plenary sessions are typically of broad interest and run with 1-2 opposed sessions.</w:t>
      </w:r>
    </w:p>
    <w:p w14:paraId="7FAF2B96" w14:textId="39F1CD89" w:rsidR="00C85B77" w:rsidRPr="00C85B77" w:rsidRDefault="00C85B77" w:rsidP="00C85B77">
      <w:pPr>
        <w:pStyle w:val="ListParagraph"/>
        <w:numPr>
          <w:ilvl w:val="0"/>
          <w:numId w:val="7"/>
        </w:numPr>
        <w:shd w:val="clear" w:color="auto" w:fill="FFFFFF"/>
        <w:rPr>
          <w:rFonts w:asciiTheme="minorHAnsi" w:eastAsia="Times New Roman" w:hAnsiTheme="minorHAnsi" w:cstheme="minorHAnsi"/>
          <w:sz w:val="24"/>
          <w:szCs w:val="24"/>
        </w:rPr>
      </w:pPr>
      <w:r w:rsidRPr="00C85B77">
        <w:rPr>
          <w:rFonts w:asciiTheme="minorHAnsi" w:eastAsia="Times New Roman" w:hAnsiTheme="minorHAnsi" w:cstheme="minorHAnsi"/>
          <w:b/>
          <w:bCs/>
          <w:sz w:val="24"/>
          <w:szCs w:val="24"/>
        </w:rPr>
        <w:t>Training Workshop – 2.5 hours</w:t>
      </w:r>
      <w:r w:rsidRPr="00C85B77">
        <w:rPr>
          <w:rFonts w:asciiTheme="minorHAnsi" w:eastAsia="Times New Roman" w:hAnsiTheme="minorHAnsi" w:cstheme="minorHAnsi"/>
          <w:sz w:val="24"/>
          <w:szCs w:val="24"/>
        </w:rPr>
        <w:t xml:space="preserve"> </w:t>
      </w:r>
      <w:r w:rsidR="00F53990" w:rsidRPr="00F53990">
        <w:rPr>
          <w:rFonts w:asciiTheme="minorHAnsi" w:eastAsia="Times New Roman" w:hAnsiTheme="minorHAnsi" w:cstheme="minorHAnsi"/>
          <w:i/>
          <w:iCs/>
          <w:sz w:val="24"/>
          <w:szCs w:val="24"/>
        </w:rPr>
        <w:t>Training workshops present practical vs only lecture-based content. This means that the majority of this workshop must include cases, small group discussions, hands on training, or other active learning and involvement.</w:t>
      </w:r>
    </w:p>
    <w:p w14:paraId="7E28133F" w14:textId="77777777" w:rsidR="00C85B77" w:rsidRPr="00C85B77" w:rsidRDefault="00C85B77" w:rsidP="00C85B77">
      <w:pPr>
        <w:pStyle w:val="ListParagraph"/>
        <w:numPr>
          <w:ilvl w:val="0"/>
          <w:numId w:val="7"/>
        </w:numPr>
        <w:shd w:val="clear" w:color="auto" w:fill="FFFFFF"/>
        <w:rPr>
          <w:rFonts w:asciiTheme="minorHAnsi" w:eastAsia="Times New Roman" w:hAnsiTheme="minorHAnsi" w:cstheme="minorHAnsi"/>
          <w:sz w:val="24"/>
          <w:szCs w:val="24"/>
        </w:rPr>
      </w:pPr>
      <w:r w:rsidRPr="00C85B77">
        <w:rPr>
          <w:rFonts w:asciiTheme="minorHAnsi" w:eastAsia="Times New Roman" w:hAnsiTheme="minorHAnsi" w:cstheme="minorHAnsi"/>
          <w:b/>
          <w:bCs/>
          <w:sz w:val="24"/>
          <w:szCs w:val="24"/>
        </w:rPr>
        <w:t>Half-Day Preconference course – 4 hours</w:t>
      </w:r>
      <w:r w:rsidRPr="00C85B77">
        <w:rPr>
          <w:rFonts w:asciiTheme="minorHAnsi" w:eastAsia="Times New Roman" w:hAnsiTheme="minorHAnsi" w:cstheme="minorHAnsi"/>
          <w:sz w:val="24"/>
          <w:szCs w:val="24"/>
        </w:rPr>
        <w:t xml:space="preserve"> </w:t>
      </w:r>
      <w:r w:rsidRPr="00C85B77">
        <w:rPr>
          <w:rFonts w:asciiTheme="minorHAnsi" w:eastAsia="Times New Roman" w:hAnsiTheme="minorHAnsi" w:cstheme="minorHAnsi"/>
          <w:i/>
          <w:iCs/>
          <w:sz w:val="24"/>
          <w:szCs w:val="24"/>
        </w:rPr>
        <w:t xml:space="preserve">Half-day preconference courses are presented on the Thursday prior to the start of conference. </w:t>
      </w:r>
    </w:p>
    <w:p w14:paraId="62775E88" w14:textId="77777777" w:rsidR="00C85B77" w:rsidRPr="00C85B77" w:rsidRDefault="00C85B77" w:rsidP="00C85B77">
      <w:pPr>
        <w:pStyle w:val="ListParagraph"/>
        <w:numPr>
          <w:ilvl w:val="0"/>
          <w:numId w:val="7"/>
        </w:numPr>
        <w:shd w:val="clear" w:color="auto" w:fill="FFFFFF"/>
        <w:rPr>
          <w:rFonts w:asciiTheme="minorHAnsi" w:eastAsia="Times New Roman" w:hAnsiTheme="minorHAnsi" w:cstheme="minorHAnsi"/>
          <w:sz w:val="24"/>
          <w:szCs w:val="24"/>
        </w:rPr>
      </w:pPr>
      <w:r w:rsidRPr="00C85B77">
        <w:rPr>
          <w:rFonts w:asciiTheme="minorHAnsi" w:eastAsia="Times New Roman" w:hAnsiTheme="minorHAnsi" w:cstheme="minorHAnsi"/>
          <w:b/>
          <w:bCs/>
          <w:sz w:val="24"/>
          <w:szCs w:val="24"/>
        </w:rPr>
        <w:t>1-Day Preconference course – 7.5 hours</w:t>
      </w:r>
      <w:r w:rsidRPr="00C85B77">
        <w:rPr>
          <w:rFonts w:asciiTheme="minorHAnsi" w:eastAsia="Times New Roman" w:hAnsiTheme="minorHAnsi" w:cstheme="minorHAnsi"/>
          <w:sz w:val="24"/>
          <w:szCs w:val="24"/>
        </w:rPr>
        <w:t xml:space="preserve"> </w:t>
      </w:r>
      <w:r w:rsidRPr="00C85B77">
        <w:rPr>
          <w:rFonts w:asciiTheme="minorHAnsi" w:eastAsia="Times New Roman" w:hAnsiTheme="minorHAnsi" w:cstheme="minorHAnsi"/>
          <w:i/>
          <w:iCs/>
          <w:sz w:val="24"/>
          <w:szCs w:val="24"/>
        </w:rPr>
        <w:t>1-day preconference courses are presented on the Thursday prior to the start of conference.</w:t>
      </w:r>
    </w:p>
    <w:p w14:paraId="11D945CD" w14:textId="77777777" w:rsidR="00C85B77" w:rsidRPr="00C85B77" w:rsidRDefault="00C85B77" w:rsidP="00C85B77">
      <w:pPr>
        <w:pStyle w:val="ListParagraph"/>
        <w:numPr>
          <w:ilvl w:val="0"/>
          <w:numId w:val="7"/>
        </w:numPr>
        <w:shd w:val="clear" w:color="auto" w:fill="FFFFFF"/>
        <w:rPr>
          <w:rStyle w:val="Title2"/>
          <w:rFonts w:asciiTheme="minorHAnsi" w:eastAsia="Times New Roman" w:hAnsiTheme="minorHAnsi" w:cstheme="minorHAnsi"/>
          <w:color w:val="auto"/>
          <w:sz w:val="24"/>
          <w:szCs w:val="24"/>
        </w:rPr>
      </w:pPr>
      <w:r w:rsidRPr="00C85B77">
        <w:rPr>
          <w:rFonts w:asciiTheme="minorHAnsi" w:eastAsia="Times New Roman" w:hAnsiTheme="minorHAnsi" w:cstheme="minorHAnsi"/>
          <w:b/>
          <w:bCs/>
          <w:sz w:val="24"/>
          <w:szCs w:val="24"/>
        </w:rPr>
        <w:t>2-Day Preconference course – 15 hours</w:t>
      </w:r>
      <w:r w:rsidRPr="00C85B77">
        <w:rPr>
          <w:rFonts w:asciiTheme="minorHAnsi" w:eastAsia="Times New Roman" w:hAnsiTheme="minorHAnsi" w:cstheme="minorHAnsi"/>
          <w:sz w:val="24"/>
          <w:szCs w:val="24"/>
        </w:rPr>
        <w:t xml:space="preserve"> </w:t>
      </w:r>
      <w:r w:rsidRPr="00C85B77">
        <w:rPr>
          <w:rFonts w:asciiTheme="minorHAnsi" w:eastAsia="Times New Roman" w:hAnsiTheme="minorHAnsi" w:cstheme="minorHAnsi"/>
          <w:i/>
          <w:iCs/>
          <w:sz w:val="24"/>
          <w:szCs w:val="24"/>
        </w:rPr>
        <w:t>2-day preconference courses are presented on the Wednesday and Thursday prior to the start of conference.</w:t>
      </w:r>
    </w:p>
    <w:p w14:paraId="7A09D5C1" w14:textId="77777777" w:rsidR="00C85B77" w:rsidRDefault="00C85B77" w:rsidP="00C85B77">
      <w:pPr>
        <w:shd w:val="clear" w:color="auto" w:fill="FFFFFF"/>
        <w:rPr>
          <w:rStyle w:val="b"/>
          <w:rFonts w:asciiTheme="minorHAnsi" w:hAnsiTheme="minorHAnsi" w:cstheme="minorHAnsi"/>
          <w:b/>
          <w:bCs/>
          <w:sz w:val="24"/>
          <w:szCs w:val="24"/>
        </w:rPr>
      </w:pPr>
    </w:p>
    <w:p w14:paraId="3CAE0DD9" w14:textId="546D23F8" w:rsidR="007E3C38" w:rsidRPr="00C85B77" w:rsidRDefault="007E3C38" w:rsidP="00C85B77">
      <w:pPr>
        <w:shd w:val="clear" w:color="auto" w:fill="FFFFFF"/>
        <w:rPr>
          <w:rFonts w:asciiTheme="minorHAnsi" w:eastAsia="Times New Roman" w:hAnsiTheme="minorHAnsi" w:cstheme="minorHAnsi"/>
          <w:sz w:val="24"/>
          <w:szCs w:val="24"/>
        </w:rPr>
      </w:pPr>
      <w:r w:rsidRPr="00C85B77">
        <w:rPr>
          <w:rStyle w:val="b"/>
          <w:rFonts w:asciiTheme="minorHAnsi" w:hAnsiTheme="minorHAnsi" w:cstheme="minorHAnsi"/>
          <w:b/>
          <w:bCs/>
          <w:sz w:val="24"/>
          <w:szCs w:val="24"/>
        </w:rPr>
        <w:t>Speaker(s)</w:t>
      </w:r>
    </w:p>
    <w:p w14:paraId="7C560B14" w14:textId="77777777" w:rsidR="007E3C38" w:rsidRPr="000E5335" w:rsidRDefault="007E3C38" w:rsidP="007E3C38">
      <w:pPr>
        <w:spacing w:before="105"/>
        <w:rPr>
          <w:rStyle w:val="b"/>
          <w:rFonts w:asciiTheme="minorHAnsi" w:hAnsiTheme="minorHAnsi" w:cstheme="minorHAnsi"/>
          <w:sz w:val="24"/>
          <w:szCs w:val="24"/>
        </w:rPr>
      </w:pPr>
      <w:r w:rsidRPr="000E5335">
        <w:rPr>
          <w:rStyle w:val="b"/>
          <w:rFonts w:asciiTheme="minorHAnsi" w:hAnsiTheme="minorHAnsi" w:cstheme="minorHAnsi"/>
          <w:sz w:val="24"/>
          <w:szCs w:val="24"/>
        </w:rPr>
        <w:t xml:space="preserve">Name &amp; Credentials: </w:t>
      </w:r>
    </w:p>
    <w:p w14:paraId="0BF408E3" w14:textId="5CB1E017" w:rsidR="007E3C38" w:rsidRPr="000E5335" w:rsidRDefault="001607FE" w:rsidP="007E3C38">
      <w:pPr>
        <w:spacing w:before="105"/>
        <w:rPr>
          <w:rStyle w:val="b"/>
          <w:rFonts w:asciiTheme="minorHAnsi" w:hAnsiTheme="minorHAnsi" w:cstheme="minorHAnsi"/>
          <w:sz w:val="24"/>
          <w:szCs w:val="24"/>
        </w:rPr>
      </w:pPr>
      <w:r>
        <w:rPr>
          <w:rStyle w:val="b"/>
          <w:rFonts w:asciiTheme="minorHAnsi" w:hAnsiTheme="minorHAnsi" w:cstheme="minorHAnsi"/>
          <w:sz w:val="24"/>
          <w:szCs w:val="24"/>
        </w:rPr>
        <w:t>Mailing Address</w:t>
      </w:r>
      <w:r w:rsidR="007E3C38" w:rsidRPr="000E5335">
        <w:rPr>
          <w:rStyle w:val="b"/>
          <w:rFonts w:asciiTheme="minorHAnsi" w:hAnsiTheme="minorHAnsi" w:cstheme="minorHAnsi"/>
          <w:sz w:val="24"/>
          <w:szCs w:val="24"/>
        </w:rPr>
        <w:t>:</w:t>
      </w:r>
    </w:p>
    <w:p w14:paraId="2C05A171" w14:textId="77777777" w:rsidR="007E3C38" w:rsidRPr="000E5335" w:rsidRDefault="007E3C38" w:rsidP="007E3C38">
      <w:pPr>
        <w:spacing w:before="105"/>
        <w:rPr>
          <w:rStyle w:val="b"/>
          <w:rFonts w:asciiTheme="minorHAnsi" w:hAnsiTheme="minorHAnsi" w:cstheme="minorHAnsi"/>
          <w:sz w:val="24"/>
          <w:szCs w:val="24"/>
        </w:rPr>
      </w:pPr>
      <w:r w:rsidRPr="000E5335">
        <w:rPr>
          <w:rStyle w:val="b"/>
          <w:rFonts w:asciiTheme="minorHAnsi" w:hAnsiTheme="minorHAnsi" w:cstheme="minorHAnsi"/>
          <w:sz w:val="24"/>
          <w:szCs w:val="24"/>
        </w:rPr>
        <w:t>Email:</w:t>
      </w:r>
    </w:p>
    <w:p w14:paraId="6F0F2FA2" w14:textId="470D365C" w:rsidR="00E511F6" w:rsidRDefault="00E511F6" w:rsidP="007E3C38">
      <w:pPr>
        <w:spacing w:before="105"/>
        <w:rPr>
          <w:rStyle w:val="b"/>
          <w:rFonts w:asciiTheme="minorHAnsi" w:hAnsiTheme="minorHAnsi" w:cstheme="minorHAnsi"/>
          <w:sz w:val="24"/>
          <w:szCs w:val="24"/>
        </w:rPr>
      </w:pPr>
      <w:r w:rsidRPr="000E5335">
        <w:rPr>
          <w:rStyle w:val="b"/>
          <w:rFonts w:asciiTheme="minorHAnsi" w:hAnsiTheme="minorHAnsi" w:cstheme="minorHAnsi"/>
          <w:sz w:val="24"/>
          <w:szCs w:val="24"/>
        </w:rPr>
        <w:t>Phone:</w:t>
      </w:r>
    </w:p>
    <w:p w14:paraId="60EB52A4" w14:textId="442D23D1" w:rsidR="001607FE" w:rsidRPr="000E5335" w:rsidRDefault="001607FE" w:rsidP="007E3C38">
      <w:pPr>
        <w:spacing w:before="105"/>
        <w:rPr>
          <w:rStyle w:val="b"/>
          <w:rFonts w:asciiTheme="minorHAnsi" w:hAnsiTheme="minorHAnsi" w:cstheme="minorHAnsi"/>
          <w:sz w:val="24"/>
          <w:szCs w:val="24"/>
        </w:rPr>
      </w:pPr>
      <w:r>
        <w:rPr>
          <w:rStyle w:val="b"/>
          <w:rFonts w:asciiTheme="minorHAnsi" w:hAnsiTheme="minorHAnsi" w:cstheme="minorHAnsi"/>
          <w:sz w:val="24"/>
          <w:szCs w:val="24"/>
        </w:rPr>
        <w:t>Organization:</w:t>
      </w:r>
    </w:p>
    <w:p w14:paraId="391D4559" w14:textId="32FA4A9D" w:rsidR="001607FE" w:rsidRPr="000E5335" w:rsidRDefault="007E3C38" w:rsidP="007E3C38">
      <w:pPr>
        <w:spacing w:before="105"/>
        <w:rPr>
          <w:rStyle w:val="b"/>
          <w:rFonts w:asciiTheme="minorHAnsi" w:hAnsiTheme="minorHAnsi" w:cstheme="minorHAnsi"/>
          <w:sz w:val="24"/>
          <w:szCs w:val="24"/>
        </w:rPr>
      </w:pPr>
      <w:r w:rsidRPr="000E5335">
        <w:rPr>
          <w:rStyle w:val="b"/>
          <w:rFonts w:asciiTheme="minorHAnsi" w:hAnsiTheme="minorHAnsi" w:cstheme="minorHAnsi"/>
          <w:sz w:val="24"/>
          <w:szCs w:val="24"/>
        </w:rPr>
        <w:t>Bio (no more than 100 words)</w:t>
      </w:r>
      <w:r w:rsidR="00E511F6" w:rsidRPr="000E5335">
        <w:rPr>
          <w:rStyle w:val="b"/>
          <w:rFonts w:asciiTheme="minorHAnsi" w:hAnsiTheme="minorHAnsi" w:cstheme="minorHAnsi"/>
          <w:sz w:val="24"/>
          <w:szCs w:val="24"/>
        </w:rPr>
        <w:t>:</w:t>
      </w:r>
    </w:p>
    <w:p w14:paraId="29565E45" w14:textId="77777777" w:rsidR="00002CA0" w:rsidRDefault="00002CA0" w:rsidP="00002CA0">
      <w:pPr>
        <w:spacing w:before="105"/>
        <w:rPr>
          <w:rStyle w:val="b"/>
          <w:rFonts w:asciiTheme="minorHAnsi" w:hAnsiTheme="minorHAnsi" w:cstheme="minorHAnsi"/>
          <w:b/>
          <w:bCs/>
          <w:sz w:val="24"/>
          <w:szCs w:val="24"/>
        </w:rPr>
      </w:pPr>
    </w:p>
    <w:p w14:paraId="39E89374" w14:textId="5C93B367" w:rsidR="00002CA0" w:rsidRPr="00F15100" w:rsidRDefault="00002CA0" w:rsidP="00002CA0">
      <w:pPr>
        <w:spacing w:before="105"/>
        <w:rPr>
          <w:rFonts w:asciiTheme="minorHAnsi" w:hAnsiTheme="minorHAnsi" w:cstheme="minorHAnsi"/>
          <w:sz w:val="24"/>
          <w:szCs w:val="24"/>
        </w:rPr>
      </w:pPr>
      <w:r w:rsidRPr="00F15100">
        <w:rPr>
          <w:rStyle w:val="b"/>
          <w:rFonts w:asciiTheme="minorHAnsi" w:hAnsiTheme="minorHAnsi" w:cstheme="minorHAnsi"/>
          <w:b/>
          <w:bCs/>
          <w:sz w:val="24"/>
          <w:szCs w:val="24"/>
        </w:rPr>
        <w:t>Practice Area</w:t>
      </w:r>
      <w:r w:rsidRPr="00F15100">
        <w:rPr>
          <w:rStyle w:val="b"/>
          <w:rFonts w:asciiTheme="minorHAnsi" w:hAnsiTheme="minorHAnsi" w:cstheme="minorHAnsi"/>
          <w:sz w:val="24"/>
          <w:szCs w:val="24"/>
        </w:rPr>
        <w:t>: (Neonatology; Early Intervention; School; Hospital-based; Adolescents &amp; Adults with Diverse Abilities; Sports-Fitness; Academic and Clinical Educators; Cardiovascular &amp; Pulmonary; Residency &amp; Fellowship; Student and New Professional; General)</w:t>
      </w:r>
      <w:r w:rsidRPr="00F15100">
        <w:rPr>
          <w:rStyle w:val="b"/>
          <w:rFonts w:asciiTheme="minorHAnsi" w:hAnsiTheme="minorHAnsi" w:cstheme="minorHAnsi"/>
          <w:sz w:val="24"/>
          <w:szCs w:val="24"/>
        </w:rPr>
        <w:br/>
      </w:r>
      <w:r w:rsidRPr="00F15100">
        <w:rPr>
          <w:rFonts w:asciiTheme="minorHAnsi" w:hAnsiTheme="minorHAnsi" w:cstheme="minorHAnsi"/>
          <w:sz w:val="24"/>
          <w:szCs w:val="24"/>
        </w:rPr>
        <w:t xml:space="preserve">1st choice: </w:t>
      </w:r>
      <w:r w:rsidRPr="00F15100">
        <w:rPr>
          <w:rFonts w:asciiTheme="minorHAnsi" w:hAnsiTheme="minorHAnsi" w:cstheme="minorHAnsi"/>
          <w:sz w:val="24"/>
          <w:szCs w:val="24"/>
        </w:rPr>
        <w:br/>
        <w:t xml:space="preserve">2nd choice: </w:t>
      </w:r>
    </w:p>
    <w:p w14:paraId="5ECB577F" w14:textId="018DCAEB" w:rsidR="00002CA0" w:rsidRDefault="00002CA0" w:rsidP="00002CA0">
      <w:pPr>
        <w:spacing w:before="105"/>
        <w:rPr>
          <w:rStyle w:val="b"/>
          <w:rFonts w:asciiTheme="minorHAnsi" w:hAnsiTheme="minorHAnsi" w:cstheme="minorHAnsi"/>
          <w:sz w:val="24"/>
          <w:szCs w:val="24"/>
        </w:rPr>
      </w:pPr>
    </w:p>
    <w:p w14:paraId="37AE42A8" w14:textId="599B5A7C" w:rsidR="00002CA0" w:rsidRDefault="00002CA0" w:rsidP="00002CA0">
      <w:pPr>
        <w:spacing w:before="105"/>
        <w:rPr>
          <w:rStyle w:val="b"/>
          <w:rFonts w:asciiTheme="minorHAnsi" w:hAnsiTheme="minorHAnsi" w:cstheme="minorHAnsi"/>
          <w:sz w:val="24"/>
          <w:szCs w:val="24"/>
        </w:rPr>
      </w:pPr>
      <w:r>
        <w:rPr>
          <w:rStyle w:val="b"/>
          <w:rFonts w:asciiTheme="minorHAnsi" w:hAnsiTheme="minorHAnsi" w:cstheme="minorHAnsi"/>
          <w:b/>
          <w:bCs/>
          <w:sz w:val="24"/>
          <w:szCs w:val="24"/>
        </w:rPr>
        <w:t>Provide the appropriate learner level for this proposed session</w:t>
      </w:r>
      <w:r w:rsidRPr="00F15100">
        <w:rPr>
          <w:rStyle w:val="b"/>
          <w:rFonts w:asciiTheme="minorHAnsi" w:hAnsiTheme="minorHAnsi" w:cstheme="minorHAnsi"/>
          <w:sz w:val="24"/>
          <w:szCs w:val="24"/>
        </w:rPr>
        <w:t xml:space="preserve">: </w:t>
      </w:r>
      <w:r>
        <w:rPr>
          <w:rStyle w:val="b"/>
          <w:rFonts w:asciiTheme="minorHAnsi" w:hAnsiTheme="minorHAnsi" w:cstheme="minorHAnsi"/>
          <w:sz w:val="24"/>
          <w:szCs w:val="24"/>
        </w:rPr>
        <w:t>Basic, Intermediate, Advanced, Various (multiple)</w:t>
      </w:r>
    </w:p>
    <w:p w14:paraId="6DA79B79" w14:textId="46952A67" w:rsidR="00002CA0" w:rsidRDefault="00002CA0" w:rsidP="00002CA0">
      <w:pPr>
        <w:spacing w:before="105"/>
        <w:rPr>
          <w:rStyle w:val="b"/>
          <w:rFonts w:asciiTheme="minorHAnsi" w:hAnsiTheme="minorHAnsi" w:cstheme="minorHAnsi"/>
          <w:sz w:val="24"/>
          <w:szCs w:val="24"/>
        </w:rPr>
      </w:pPr>
    </w:p>
    <w:p w14:paraId="0681899A" w14:textId="77777777" w:rsidR="00002CA0" w:rsidRPr="000E5335" w:rsidRDefault="00002CA0" w:rsidP="00002CA0">
      <w:pPr>
        <w:rPr>
          <w:rFonts w:asciiTheme="minorHAnsi" w:hAnsiTheme="minorHAnsi" w:cstheme="minorHAnsi"/>
          <w:sz w:val="24"/>
          <w:szCs w:val="24"/>
        </w:rPr>
      </w:pPr>
      <w:r w:rsidRPr="000E5335">
        <w:rPr>
          <w:rStyle w:val="b"/>
          <w:rFonts w:asciiTheme="minorHAnsi" w:hAnsiTheme="minorHAnsi" w:cstheme="minorHAnsi"/>
          <w:b/>
          <w:bCs/>
          <w:sz w:val="24"/>
          <w:szCs w:val="24"/>
        </w:rPr>
        <w:t>Course Format</w:t>
      </w:r>
      <w:r>
        <w:rPr>
          <w:rStyle w:val="b"/>
          <w:rFonts w:asciiTheme="minorHAnsi" w:hAnsiTheme="minorHAnsi" w:cstheme="minorHAnsi"/>
          <w:sz w:val="24"/>
          <w:szCs w:val="24"/>
        </w:rPr>
        <w:t>:</w:t>
      </w:r>
      <w:r w:rsidRPr="000E5335">
        <w:rPr>
          <w:rStyle w:val="b"/>
          <w:rFonts w:asciiTheme="minorHAnsi" w:hAnsiTheme="minorHAnsi" w:cstheme="minorHAnsi"/>
          <w:sz w:val="24"/>
          <w:szCs w:val="24"/>
        </w:rPr>
        <w:t xml:space="preserve"> </w:t>
      </w:r>
      <w:r w:rsidRPr="000E5335">
        <w:rPr>
          <w:rFonts w:asciiTheme="minorHAnsi" w:hAnsiTheme="minorHAnsi" w:cstheme="minorHAnsi"/>
          <w:sz w:val="24"/>
          <w:szCs w:val="24"/>
          <w:shd w:val="clear" w:color="auto" w:fill="FFFFFF"/>
        </w:rPr>
        <w:t>Describe the format of your session. Include the following elements in your description: instructional strategies and knowledge translation methods and evaluation.</w:t>
      </w:r>
      <w:r w:rsidRPr="000E5335">
        <w:rPr>
          <w:rFonts w:asciiTheme="minorHAnsi" w:hAnsiTheme="minorHAnsi" w:cstheme="minorHAnsi"/>
          <w:sz w:val="24"/>
          <w:szCs w:val="24"/>
        </w:rPr>
        <w:br/>
      </w:r>
      <w:r w:rsidRPr="000E5335">
        <w:rPr>
          <w:rFonts w:asciiTheme="minorHAnsi" w:hAnsiTheme="minorHAnsi" w:cstheme="minorHAnsi"/>
          <w:sz w:val="24"/>
          <w:szCs w:val="24"/>
          <w:shd w:val="clear" w:color="auto" w:fill="FFFFFF"/>
        </w:rPr>
        <w:t>(not to exceed 100 words)</w:t>
      </w:r>
    </w:p>
    <w:p w14:paraId="63887F1E" w14:textId="5A85BBE9" w:rsidR="00002CA0" w:rsidRDefault="00002CA0" w:rsidP="00002CA0">
      <w:pPr>
        <w:spacing w:before="105"/>
        <w:rPr>
          <w:rStyle w:val="b"/>
          <w:rFonts w:asciiTheme="minorHAnsi" w:hAnsiTheme="minorHAnsi" w:cstheme="minorHAnsi"/>
          <w:sz w:val="24"/>
          <w:szCs w:val="24"/>
        </w:rPr>
      </w:pPr>
    </w:p>
    <w:p w14:paraId="6E4ED555" w14:textId="041F1EE3" w:rsidR="00002CA0" w:rsidRDefault="00002CA0" w:rsidP="00002CA0">
      <w:pPr>
        <w:spacing w:before="105"/>
        <w:rPr>
          <w:rStyle w:val="b"/>
          <w:rFonts w:asciiTheme="minorHAnsi" w:hAnsiTheme="minorHAnsi" w:cstheme="minorHAnsi"/>
          <w:sz w:val="24"/>
          <w:szCs w:val="24"/>
        </w:rPr>
      </w:pPr>
      <w:r w:rsidRPr="000E5335">
        <w:rPr>
          <w:rStyle w:val="b"/>
          <w:rFonts w:asciiTheme="minorHAnsi" w:hAnsiTheme="minorHAnsi" w:cstheme="minorHAnsi"/>
          <w:b/>
          <w:bCs/>
          <w:sz w:val="24"/>
          <w:szCs w:val="24"/>
        </w:rPr>
        <w:lastRenderedPageBreak/>
        <w:t>Description</w:t>
      </w:r>
      <w:r>
        <w:rPr>
          <w:rStyle w:val="b"/>
          <w:rFonts w:asciiTheme="minorHAnsi" w:hAnsiTheme="minorHAnsi" w:cstheme="minorHAnsi"/>
          <w:sz w:val="24"/>
          <w:szCs w:val="24"/>
        </w:rPr>
        <w:t>:</w:t>
      </w:r>
      <w:r w:rsidRPr="000E5335">
        <w:rPr>
          <w:rStyle w:val="b"/>
          <w:rFonts w:asciiTheme="minorHAnsi" w:hAnsiTheme="minorHAnsi" w:cstheme="minorHAnsi"/>
          <w:sz w:val="24"/>
          <w:szCs w:val="24"/>
        </w:rPr>
        <w:t xml:space="preserve"> </w:t>
      </w:r>
      <w:r>
        <w:rPr>
          <w:rStyle w:val="b"/>
          <w:rFonts w:asciiTheme="minorHAnsi" w:hAnsiTheme="minorHAnsi" w:cstheme="minorHAnsi"/>
          <w:sz w:val="24"/>
          <w:szCs w:val="24"/>
        </w:rPr>
        <w:t>T</w:t>
      </w:r>
      <w:r w:rsidRPr="000E5335">
        <w:rPr>
          <w:rStyle w:val="b"/>
          <w:rFonts w:asciiTheme="minorHAnsi" w:hAnsiTheme="minorHAnsi" w:cstheme="minorHAnsi"/>
          <w:sz w:val="24"/>
          <w:szCs w:val="24"/>
        </w:rPr>
        <w:t xml:space="preserve">his is what will be </w:t>
      </w:r>
      <w:r>
        <w:rPr>
          <w:rStyle w:val="b"/>
          <w:rFonts w:asciiTheme="minorHAnsi" w:hAnsiTheme="minorHAnsi" w:cstheme="minorHAnsi"/>
          <w:sz w:val="24"/>
          <w:szCs w:val="24"/>
        </w:rPr>
        <w:t>displaye</w:t>
      </w:r>
      <w:r w:rsidRPr="000E5335">
        <w:rPr>
          <w:rStyle w:val="b"/>
          <w:rFonts w:asciiTheme="minorHAnsi" w:hAnsiTheme="minorHAnsi" w:cstheme="minorHAnsi"/>
          <w:sz w:val="24"/>
          <w:szCs w:val="24"/>
        </w:rPr>
        <w:t>d</w:t>
      </w:r>
      <w:r>
        <w:rPr>
          <w:rStyle w:val="b"/>
          <w:rFonts w:asciiTheme="minorHAnsi" w:hAnsiTheme="minorHAnsi" w:cstheme="minorHAnsi"/>
          <w:sz w:val="24"/>
          <w:szCs w:val="24"/>
        </w:rPr>
        <w:t xml:space="preserve"> on the conference website. If the content of your session will apply to both PTs and PTAs, please specify that in your description.</w:t>
      </w:r>
      <w:r w:rsidRPr="000E5335">
        <w:rPr>
          <w:rStyle w:val="b"/>
          <w:rFonts w:asciiTheme="minorHAnsi" w:hAnsiTheme="minorHAnsi" w:cstheme="minorHAnsi"/>
          <w:sz w:val="24"/>
          <w:szCs w:val="24"/>
        </w:rPr>
        <w:t xml:space="preserve"> (not to exceed 250 words)</w:t>
      </w:r>
      <w:r>
        <w:rPr>
          <w:rStyle w:val="b"/>
          <w:rFonts w:asciiTheme="minorHAnsi" w:hAnsiTheme="minorHAnsi" w:cstheme="minorHAnsi"/>
          <w:sz w:val="24"/>
          <w:szCs w:val="24"/>
        </w:rPr>
        <w:t>:</w:t>
      </w:r>
    </w:p>
    <w:p w14:paraId="38F093D4" w14:textId="77777777" w:rsidR="00AA5A8D" w:rsidRDefault="00AA5A8D" w:rsidP="00002CA0">
      <w:pPr>
        <w:spacing w:before="105"/>
        <w:rPr>
          <w:rStyle w:val="b"/>
          <w:rFonts w:asciiTheme="minorHAnsi" w:hAnsiTheme="minorHAnsi" w:cstheme="minorHAnsi"/>
          <w:sz w:val="24"/>
          <w:szCs w:val="24"/>
        </w:rPr>
      </w:pPr>
    </w:p>
    <w:p w14:paraId="140467C7" w14:textId="5A6EC361" w:rsidR="00002CA0" w:rsidRDefault="00002CA0" w:rsidP="00002CA0">
      <w:pPr>
        <w:spacing w:before="105"/>
        <w:rPr>
          <w:rStyle w:val="b"/>
          <w:rFonts w:asciiTheme="minorHAnsi" w:hAnsiTheme="minorHAnsi" w:cstheme="minorHAnsi"/>
          <w:sz w:val="24"/>
          <w:szCs w:val="24"/>
        </w:rPr>
      </w:pPr>
      <w:r w:rsidRPr="000E5335">
        <w:rPr>
          <w:rStyle w:val="b"/>
          <w:rFonts w:asciiTheme="minorHAnsi" w:hAnsiTheme="minorHAnsi" w:cstheme="minorHAnsi"/>
          <w:b/>
          <w:bCs/>
          <w:sz w:val="24"/>
          <w:szCs w:val="24"/>
        </w:rPr>
        <w:t>Proposed Schedule for Presentation</w:t>
      </w:r>
      <w:r w:rsidRPr="000E5335">
        <w:rPr>
          <w:rStyle w:val="b"/>
          <w:rFonts w:asciiTheme="minorHAnsi" w:hAnsiTheme="minorHAnsi" w:cstheme="minorHAnsi"/>
          <w:sz w:val="24"/>
          <w:szCs w:val="24"/>
        </w:rPr>
        <w:t xml:space="preserve">: </w:t>
      </w:r>
      <w:r w:rsidRPr="00AA5A8D">
        <w:rPr>
          <w:rStyle w:val="b"/>
          <w:rFonts w:asciiTheme="minorHAnsi" w:hAnsiTheme="minorHAnsi" w:cstheme="minorHAnsi"/>
          <w:sz w:val="24"/>
          <w:szCs w:val="24"/>
        </w:rPr>
        <w:t>List the amount of time you will spend on different areas of your presentation. The reviewers should be able to visualize what you plan to do during your session.</w:t>
      </w:r>
    </w:p>
    <w:p w14:paraId="664A4DDB" w14:textId="12910463" w:rsidR="00002CA0" w:rsidRDefault="00002CA0" w:rsidP="00002CA0">
      <w:pPr>
        <w:spacing w:before="105"/>
        <w:rPr>
          <w:rStyle w:val="b"/>
          <w:rFonts w:asciiTheme="minorHAnsi" w:hAnsiTheme="minorHAnsi" w:cstheme="minorHAnsi"/>
          <w:sz w:val="24"/>
          <w:szCs w:val="24"/>
        </w:rPr>
      </w:pPr>
    </w:p>
    <w:p w14:paraId="2B74794C" w14:textId="4AF6F187" w:rsidR="00002CA0" w:rsidRDefault="00002CA0" w:rsidP="00002CA0">
      <w:pPr>
        <w:spacing w:before="105"/>
        <w:rPr>
          <w:rFonts w:asciiTheme="minorHAnsi" w:hAnsiTheme="minorHAnsi" w:cstheme="minorHAnsi"/>
          <w:sz w:val="24"/>
          <w:szCs w:val="24"/>
          <w:shd w:val="clear" w:color="auto" w:fill="FFFFFF"/>
        </w:rPr>
      </w:pPr>
      <w:r w:rsidRPr="000E5335">
        <w:rPr>
          <w:rStyle w:val="b"/>
          <w:rFonts w:asciiTheme="minorHAnsi" w:hAnsiTheme="minorHAnsi" w:cstheme="minorHAnsi"/>
          <w:b/>
          <w:bCs/>
          <w:sz w:val="24"/>
          <w:szCs w:val="24"/>
        </w:rPr>
        <w:t>Unique Considerations</w:t>
      </w:r>
      <w:r w:rsidRPr="000E5335">
        <w:rPr>
          <w:rStyle w:val="b"/>
          <w:rFonts w:asciiTheme="minorHAnsi" w:hAnsiTheme="minorHAnsi" w:cstheme="minorHAnsi"/>
          <w:sz w:val="24"/>
          <w:szCs w:val="24"/>
        </w:rPr>
        <w:t xml:space="preserve"> </w:t>
      </w:r>
      <w:r w:rsidRPr="000E5335">
        <w:rPr>
          <w:rFonts w:asciiTheme="minorHAnsi" w:hAnsiTheme="minorHAnsi" w:cstheme="minorHAnsi"/>
          <w:sz w:val="24"/>
          <w:szCs w:val="24"/>
          <w:shd w:val="clear" w:color="auto" w:fill="FFFFFF"/>
        </w:rPr>
        <w:t>(ex: space, room layout, lab with patients or children involved, equipment or materials needed):</w:t>
      </w:r>
    </w:p>
    <w:p w14:paraId="7E9CA600" w14:textId="77777777" w:rsidR="00002CA0" w:rsidRDefault="00002CA0" w:rsidP="00002CA0">
      <w:pPr>
        <w:spacing w:before="105"/>
        <w:rPr>
          <w:rFonts w:asciiTheme="minorHAnsi" w:hAnsiTheme="minorHAnsi" w:cstheme="minorHAnsi"/>
          <w:sz w:val="24"/>
          <w:szCs w:val="24"/>
          <w:shd w:val="clear" w:color="auto" w:fill="FFFFFF"/>
        </w:rPr>
      </w:pPr>
    </w:p>
    <w:p w14:paraId="36AEE477" w14:textId="00F59C1D" w:rsidR="00002CA0" w:rsidRDefault="00002CA0" w:rsidP="00002CA0">
      <w:pPr>
        <w:spacing w:before="105"/>
        <w:rPr>
          <w:rStyle w:val="b"/>
          <w:rFonts w:asciiTheme="minorHAnsi" w:hAnsiTheme="minorHAnsi" w:cstheme="minorHAnsi"/>
          <w:sz w:val="24"/>
          <w:szCs w:val="24"/>
        </w:rPr>
      </w:pPr>
      <w:r w:rsidRPr="000E5335">
        <w:rPr>
          <w:rStyle w:val="b"/>
          <w:rFonts w:asciiTheme="minorHAnsi" w:hAnsiTheme="minorHAnsi" w:cstheme="minorHAnsi"/>
          <w:b/>
          <w:bCs/>
          <w:sz w:val="24"/>
          <w:szCs w:val="24"/>
        </w:rPr>
        <w:t>References</w:t>
      </w:r>
      <w:r>
        <w:rPr>
          <w:rStyle w:val="b"/>
          <w:rFonts w:asciiTheme="minorHAnsi" w:hAnsiTheme="minorHAnsi" w:cstheme="minorHAnsi"/>
          <w:sz w:val="24"/>
          <w:szCs w:val="24"/>
        </w:rPr>
        <w:t>: (list in AMA style – must have at least 10</w:t>
      </w:r>
      <w:r w:rsidRPr="000E5335">
        <w:rPr>
          <w:rStyle w:val="b"/>
          <w:rFonts w:asciiTheme="minorHAnsi" w:hAnsiTheme="minorHAnsi" w:cstheme="minorHAnsi"/>
          <w:sz w:val="24"/>
          <w:szCs w:val="24"/>
        </w:rPr>
        <w:t xml:space="preserve"> references </w:t>
      </w:r>
      <w:r>
        <w:rPr>
          <w:rStyle w:val="b"/>
          <w:rFonts w:asciiTheme="minorHAnsi" w:hAnsiTheme="minorHAnsi" w:cstheme="minorHAnsi"/>
          <w:sz w:val="24"/>
          <w:szCs w:val="24"/>
        </w:rPr>
        <w:t>that are peer-reviewed</w:t>
      </w:r>
      <w:r w:rsidR="00271BEC">
        <w:rPr>
          <w:rStyle w:val="b"/>
          <w:rFonts w:asciiTheme="minorHAnsi" w:hAnsiTheme="minorHAnsi" w:cstheme="minorHAnsi"/>
          <w:sz w:val="24"/>
          <w:szCs w:val="24"/>
        </w:rPr>
        <w:t xml:space="preserve"> with 5 published within the last 5 years</w:t>
      </w:r>
      <w:r w:rsidRPr="000E5335">
        <w:rPr>
          <w:rStyle w:val="b"/>
          <w:rFonts w:asciiTheme="minorHAnsi" w:hAnsiTheme="minorHAnsi" w:cstheme="minorHAnsi"/>
          <w:sz w:val="24"/>
          <w:szCs w:val="24"/>
        </w:rPr>
        <w:t>)</w:t>
      </w:r>
    </w:p>
    <w:p w14:paraId="45124161" w14:textId="68631009" w:rsidR="00002CA0" w:rsidRDefault="00002CA0" w:rsidP="00002CA0">
      <w:pPr>
        <w:spacing w:before="105"/>
        <w:rPr>
          <w:rStyle w:val="b"/>
          <w:rFonts w:asciiTheme="minorHAnsi" w:hAnsiTheme="minorHAnsi" w:cstheme="minorHAnsi"/>
          <w:sz w:val="24"/>
          <w:szCs w:val="24"/>
        </w:rPr>
      </w:pPr>
    </w:p>
    <w:p w14:paraId="3B6B1564" w14:textId="35C3D7B1" w:rsidR="00002CA0" w:rsidRDefault="00002CA0" w:rsidP="00002CA0">
      <w:pPr>
        <w:spacing w:before="105"/>
        <w:rPr>
          <w:rFonts w:asciiTheme="minorHAnsi" w:hAnsiTheme="minorHAnsi" w:cstheme="minorHAnsi"/>
          <w:sz w:val="24"/>
          <w:szCs w:val="24"/>
        </w:rPr>
      </w:pPr>
      <w:r w:rsidRPr="00AA5A8D">
        <w:rPr>
          <w:rStyle w:val="b"/>
          <w:rFonts w:asciiTheme="minorHAnsi" w:hAnsiTheme="minorHAnsi" w:cstheme="minorHAnsi"/>
          <w:b/>
          <w:bCs/>
          <w:sz w:val="24"/>
          <w:szCs w:val="24"/>
        </w:rPr>
        <w:t>Resources</w:t>
      </w:r>
      <w:r w:rsidRPr="00AA5A8D">
        <w:rPr>
          <w:rStyle w:val="b"/>
          <w:rFonts w:asciiTheme="minorHAnsi" w:hAnsiTheme="minorHAnsi" w:cstheme="minorHAnsi"/>
          <w:sz w:val="24"/>
          <w:szCs w:val="24"/>
        </w:rPr>
        <w:t xml:space="preserve">: </w:t>
      </w:r>
      <w:r w:rsidRPr="00AA5A8D">
        <w:rPr>
          <w:rFonts w:asciiTheme="minorHAnsi" w:hAnsiTheme="minorHAnsi" w:cstheme="minorHAnsi"/>
          <w:sz w:val="24"/>
          <w:szCs w:val="24"/>
        </w:rPr>
        <w:t>(if applicable – describe</w:t>
      </w:r>
      <w:r>
        <w:rPr>
          <w:rFonts w:asciiTheme="minorHAnsi" w:hAnsiTheme="minorHAnsi" w:cstheme="minorHAnsi"/>
          <w:sz w:val="24"/>
          <w:szCs w:val="24"/>
        </w:rPr>
        <w:t xml:space="preserve"> </w:t>
      </w:r>
      <w:r w:rsidRPr="000E5335">
        <w:rPr>
          <w:rFonts w:asciiTheme="minorHAnsi" w:hAnsiTheme="minorHAnsi" w:cstheme="minorHAnsi"/>
          <w:sz w:val="24"/>
          <w:szCs w:val="24"/>
        </w:rPr>
        <w:t>pre-reading materials, forms to be used, recommended follow-up activities)</w:t>
      </w:r>
    </w:p>
    <w:p w14:paraId="35366CE8" w14:textId="0F45D2AC" w:rsidR="00002CA0" w:rsidRDefault="00002CA0" w:rsidP="00002CA0">
      <w:pPr>
        <w:spacing w:before="105"/>
        <w:rPr>
          <w:rFonts w:asciiTheme="minorHAnsi" w:hAnsiTheme="minorHAnsi" w:cstheme="minorHAnsi"/>
          <w:sz w:val="24"/>
          <w:szCs w:val="24"/>
        </w:rPr>
      </w:pPr>
    </w:p>
    <w:p w14:paraId="193B272E" w14:textId="37EB28E7" w:rsidR="00002CA0" w:rsidRDefault="00002CA0" w:rsidP="00002CA0">
      <w:pPr>
        <w:spacing w:before="105"/>
        <w:rPr>
          <w:rFonts w:asciiTheme="minorHAnsi" w:hAnsiTheme="minorHAnsi" w:cstheme="minorHAnsi"/>
          <w:sz w:val="24"/>
          <w:szCs w:val="24"/>
        </w:rPr>
      </w:pPr>
      <w:r>
        <w:rPr>
          <w:rFonts w:asciiTheme="minorHAnsi" w:hAnsiTheme="minorHAnsi" w:cstheme="minorHAnsi"/>
          <w:b/>
          <w:bCs/>
          <w:sz w:val="24"/>
          <w:szCs w:val="24"/>
        </w:rPr>
        <w:t xml:space="preserve">Clinical Recommendations: </w:t>
      </w:r>
      <w:r>
        <w:rPr>
          <w:rFonts w:asciiTheme="minorHAnsi" w:hAnsiTheme="minorHAnsi" w:cstheme="minorHAnsi"/>
          <w:sz w:val="24"/>
          <w:szCs w:val="24"/>
        </w:rPr>
        <w:t>Are you planning on making clinical recommendations in your presentation? (Yes/No)</w:t>
      </w:r>
    </w:p>
    <w:p w14:paraId="538D084C" w14:textId="44D2ED74" w:rsidR="00173B9D" w:rsidRPr="00173B9D" w:rsidRDefault="00173B9D" w:rsidP="00173B9D">
      <w:pPr>
        <w:pStyle w:val="ListParagraph"/>
        <w:numPr>
          <w:ilvl w:val="0"/>
          <w:numId w:val="8"/>
        </w:numPr>
        <w:spacing w:before="105"/>
        <w:rPr>
          <w:rFonts w:asciiTheme="minorHAnsi" w:hAnsiTheme="minorHAnsi" w:cstheme="minorHAnsi"/>
          <w:sz w:val="24"/>
          <w:szCs w:val="24"/>
        </w:rPr>
      </w:pPr>
      <w:r>
        <w:rPr>
          <w:rFonts w:asciiTheme="minorHAnsi" w:hAnsiTheme="minorHAnsi" w:cstheme="minorHAnsi"/>
          <w:sz w:val="24"/>
          <w:szCs w:val="24"/>
        </w:rPr>
        <w:t>If you are planning on making clinical recommendations in your presentation, please provide details:</w:t>
      </w:r>
    </w:p>
    <w:p w14:paraId="557EC1ED" w14:textId="77777777" w:rsidR="004A0DEA" w:rsidRDefault="004A0DEA" w:rsidP="004A0DEA">
      <w:pPr>
        <w:spacing w:before="105"/>
        <w:rPr>
          <w:rFonts w:asciiTheme="minorHAnsi" w:hAnsiTheme="minorHAnsi" w:cstheme="minorHAnsi"/>
          <w:b/>
          <w:bCs/>
          <w:sz w:val="24"/>
          <w:szCs w:val="24"/>
        </w:rPr>
      </w:pPr>
    </w:p>
    <w:p w14:paraId="19940801" w14:textId="6FB6DE65" w:rsidR="004A0DEA" w:rsidRDefault="004A0DEA" w:rsidP="004A0DEA">
      <w:pPr>
        <w:spacing w:before="105"/>
        <w:rPr>
          <w:rFonts w:asciiTheme="minorHAnsi" w:hAnsiTheme="minorHAnsi" w:cstheme="minorHAnsi"/>
          <w:sz w:val="24"/>
          <w:szCs w:val="24"/>
        </w:rPr>
      </w:pPr>
      <w:r>
        <w:rPr>
          <w:rFonts w:asciiTheme="minorHAnsi" w:hAnsiTheme="minorHAnsi" w:cstheme="minorHAnsi"/>
          <w:b/>
          <w:bCs/>
          <w:sz w:val="24"/>
          <w:szCs w:val="24"/>
        </w:rPr>
        <w:t xml:space="preserve">Originality statement: </w:t>
      </w:r>
      <w:r>
        <w:rPr>
          <w:rFonts w:asciiTheme="minorHAnsi" w:hAnsiTheme="minorHAnsi" w:cstheme="minorHAnsi"/>
          <w:sz w:val="24"/>
          <w:szCs w:val="24"/>
        </w:rPr>
        <w:t>I certify that the proposal submitted is original and: (select one)</w:t>
      </w:r>
    </w:p>
    <w:p w14:paraId="5F03C5BC" w14:textId="77777777" w:rsidR="004A0DEA" w:rsidRDefault="004A0DEA" w:rsidP="004A0DEA">
      <w:pPr>
        <w:pStyle w:val="ListParagraph"/>
        <w:numPr>
          <w:ilvl w:val="0"/>
          <w:numId w:val="5"/>
        </w:numPr>
        <w:spacing w:before="105"/>
        <w:rPr>
          <w:rFonts w:asciiTheme="minorHAnsi" w:hAnsiTheme="minorHAnsi" w:cstheme="minorHAnsi"/>
          <w:sz w:val="24"/>
          <w:szCs w:val="24"/>
        </w:rPr>
      </w:pPr>
      <w:r>
        <w:rPr>
          <w:rFonts w:asciiTheme="minorHAnsi" w:hAnsiTheme="minorHAnsi" w:cstheme="minorHAnsi"/>
          <w:sz w:val="24"/>
          <w:szCs w:val="24"/>
        </w:rPr>
        <w:t>None of the work has been previously presented or published</w:t>
      </w:r>
    </w:p>
    <w:p w14:paraId="2EC5A00E" w14:textId="77777777" w:rsidR="004A0DEA" w:rsidRDefault="004A0DEA" w:rsidP="004A0DEA">
      <w:pPr>
        <w:pStyle w:val="ListParagraph"/>
        <w:numPr>
          <w:ilvl w:val="0"/>
          <w:numId w:val="5"/>
        </w:numPr>
        <w:spacing w:before="105"/>
        <w:rPr>
          <w:rFonts w:asciiTheme="minorHAnsi" w:hAnsiTheme="minorHAnsi" w:cstheme="minorHAnsi"/>
          <w:sz w:val="24"/>
          <w:szCs w:val="24"/>
        </w:rPr>
      </w:pPr>
      <w:r>
        <w:rPr>
          <w:rFonts w:asciiTheme="minorHAnsi" w:hAnsiTheme="minorHAnsi" w:cstheme="minorHAnsi"/>
          <w:sz w:val="24"/>
          <w:szCs w:val="24"/>
        </w:rPr>
        <w:t>Part or all of the work has been previously presented or published elsewhere</w:t>
      </w:r>
    </w:p>
    <w:p w14:paraId="04AFBD5F" w14:textId="5DF3DECA" w:rsidR="00002CA0" w:rsidRPr="004A0DEA" w:rsidRDefault="004A0DEA" w:rsidP="00002CA0">
      <w:pPr>
        <w:pStyle w:val="ListParagraph"/>
        <w:numPr>
          <w:ilvl w:val="1"/>
          <w:numId w:val="5"/>
        </w:numPr>
        <w:spacing w:before="105" w:after="240"/>
        <w:rPr>
          <w:rStyle w:val="b"/>
          <w:rFonts w:asciiTheme="minorHAnsi" w:hAnsiTheme="minorHAnsi" w:cstheme="minorHAnsi"/>
          <w:sz w:val="24"/>
          <w:szCs w:val="24"/>
        </w:rPr>
      </w:pPr>
      <w:r>
        <w:rPr>
          <w:rFonts w:asciiTheme="minorHAnsi" w:hAnsiTheme="minorHAnsi" w:cstheme="minorHAnsi"/>
          <w:sz w:val="24"/>
          <w:szCs w:val="24"/>
        </w:rPr>
        <w:t>When and where was this work presented or published previously? How does the current proposal differ from prior presentations or publications, and why should this proposal be presented given past presentations or publications?</w:t>
      </w:r>
    </w:p>
    <w:p w14:paraId="6402673E" w14:textId="73036F89" w:rsidR="00002CA0" w:rsidRPr="000E5335" w:rsidRDefault="00002CA0" w:rsidP="00002CA0">
      <w:pPr>
        <w:rPr>
          <w:rFonts w:asciiTheme="minorHAnsi" w:hAnsiTheme="minorHAnsi" w:cstheme="minorHAnsi"/>
          <w:sz w:val="24"/>
          <w:szCs w:val="24"/>
        </w:rPr>
      </w:pPr>
      <w:r w:rsidRPr="000E5335">
        <w:rPr>
          <w:rStyle w:val="b"/>
          <w:rFonts w:asciiTheme="minorHAnsi" w:hAnsiTheme="minorHAnsi" w:cstheme="minorHAnsi"/>
          <w:b/>
          <w:bCs/>
          <w:sz w:val="24"/>
          <w:szCs w:val="24"/>
        </w:rPr>
        <w:t>Learning Objectives</w:t>
      </w:r>
      <w:r w:rsidRPr="000E5335">
        <w:rPr>
          <w:rStyle w:val="b"/>
          <w:rFonts w:asciiTheme="minorHAnsi" w:hAnsiTheme="minorHAnsi" w:cstheme="minorHAnsi"/>
          <w:sz w:val="24"/>
          <w:szCs w:val="24"/>
        </w:rPr>
        <w:t xml:space="preserve"> (</w:t>
      </w:r>
      <w:r w:rsidR="004A0DEA">
        <w:rPr>
          <w:rStyle w:val="b"/>
          <w:rFonts w:asciiTheme="minorHAnsi" w:hAnsiTheme="minorHAnsi" w:cstheme="minorHAnsi"/>
          <w:sz w:val="24"/>
          <w:szCs w:val="24"/>
        </w:rPr>
        <w:t>L</w:t>
      </w:r>
      <w:r w:rsidRPr="000E5335">
        <w:rPr>
          <w:rStyle w:val="b"/>
          <w:rFonts w:asciiTheme="minorHAnsi" w:hAnsiTheme="minorHAnsi" w:cstheme="minorHAnsi"/>
          <w:sz w:val="24"/>
          <w:szCs w:val="24"/>
        </w:rPr>
        <w:t xml:space="preserve">ist </w:t>
      </w:r>
      <w:r w:rsidR="00B13B31">
        <w:rPr>
          <w:rStyle w:val="b"/>
          <w:rFonts w:asciiTheme="minorHAnsi" w:hAnsiTheme="minorHAnsi" w:cstheme="minorHAnsi"/>
          <w:sz w:val="24"/>
          <w:szCs w:val="24"/>
        </w:rPr>
        <w:t>3</w:t>
      </w:r>
      <w:r w:rsidR="004A0DEA">
        <w:rPr>
          <w:rStyle w:val="b"/>
          <w:rFonts w:asciiTheme="minorHAnsi" w:hAnsiTheme="minorHAnsi" w:cstheme="minorHAnsi"/>
          <w:sz w:val="24"/>
          <w:szCs w:val="24"/>
        </w:rPr>
        <w:t>, Max 30 words for each objective</w:t>
      </w:r>
      <w:r w:rsidRPr="000E5335">
        <w:rPr>
          <w:rStyle w:val="b"/>
          <w:rFonts w:asciiTheme="minorHAnsi" w:hAnsiTheme="minorHAnsi" w:cstheme="minorHAnsi"/>
          <w:sz w:val="24"/>
          <w:szCs w:val="24"/>
        </w:rPr>
        <w:t>)</w:t>
      </w:r>
      <w:r w:rsidRPr="000E5335">
        <w:rPr>
          <w:rFonts w:asciiTheme="minorHAnsi" w:hAnsiTheme="minorHAnsi" w:cstheme="minorHAnsi"/>
          <w:sz w:val="24"/>
          <w:szCs w:val="24"/>
        </w:rPr>
        <w:t xml:space="preserve"> – </w:t>
      </w:r>
      <w:r w:rsidR="004A0DEA">
        <w:rPr>
          <w:rFonts w:asciiTheme="minorHAnsi" w:hAnsiTheme="minorHAnsi" w:cstheme="minorHAnsi"/>
          <w:sz w:val="24"/>
          <w:szCs w:val="24"/>
        </w:rPr>
        <w:t>Complete the sentence, ‘Upon completion of this course, the learner will…’ Use action words to begin this learning objective, such as list, describe, define, demonstrate, conduct, etc.</w:t>
      </w:r>
    </w:p>
    <w:p w14:paraId="4B3FB20E" w14:textId="17547CB0" w:rsidR="00002CA0" w:rsidRPr="000E5335" w:rsidRDefault="00002CA0" w:rsidP="00002CA0">
      <w:pPr>
        <w:rPr>
          <w:rFonts w:asciiTheme="minorHAnsi" w:hAnsiTheme="minorHAnsi" w:cstheme="minorHAnsi"/>
          <w:sz w:val="24"/>
          <w:szCs w:val="24"/>
        </w:rPr>
      </w:pPr>
      <w:r w:rsidRPr="000E5335">
        <w:rPr>
          <w:rFonts w:asciiTheme="minorHAnsi" w:hAnsiTheme="minorHAnsi" w:cstheme="minorHAnsi"/>
          <w:sz w:val="24"/>
          <w:szCs w:val="24"/>
        </w:rPr>
        <w:t>1.</w:t>
      </w:r>
      <w:r w:rsidR="004A0DEA">
        <w:rPr>
          <w:rFonts w:asciiTheme="minorHAnsi" w:hAnsiTheme="minorHAnsi" w:cstheme="minorHAnsi"/>
          <w:sz w:val="24"/>
          <w:szCs w:val="24"/>
        </w:rPr>
        <w:t xml:space="preserve"> </w:t>
      </w:r>
    </w:p>
    <w:p w14:paraId="659E9894" w14:textId="77777777" w:rsidR="00002CA0" w:rsidRPr="000E5335" w:rsidRDefault="00002CA0" w:rsidP="00002CA0">
      <w:pPr>
        <w:rPr>
          <w:rFonts w:asciiTheme="minorHAnsi" w:hAnsiTheme="minorHAnsi" w:cstheme="minorHAnsi"/>
          <w:sz w:val="24"/>
          <w:szCs w:val="24"/>
        </w:rPr>
      </w:pPr>
      <w:r w:rsidRPr="000E5335">
        <w:rPr>
          <w:rFonts w:asciiTheme="minorHAnsi" w:hAnsiTheme="minorHAnsi" w:cstheme="minorHAnsi"/>
          <w:sz w:val="24"/>
          <w:szCs w:val="24"/>
        </w:rPr>
        <w:t>2.</w:t>
      </w:r>
    </w:p>
    <w:p w14:paraId="7317BE4B" w14:textId="7A7D063D" w:rsidR="00002CA0" w:rsidRPr="000E5335" w:rsidRDefault="00002CA0" w:rsidP="00002CA0">
      <w:pPr>
        <w:rPr>
          <w:rFonts w:asciiTheme="minorHAnsi" w:hAnsiTheme="minorHAnsi" w:cstheme="minorHAnsi"/>
          <w:sz w:val="24"/>
          <w:szCs w:val="24"/>
        </w:rPr>
      </w:pPr>
      <w:r w:rsidRPr="000E5335">
        <w:rPr>
          <w:rFonts w:asciiTheme="minorHAnsi" w:hAnsiTheme="minorHAnsi" w:cstheme="minorHAnsi"/>
          <w:sz w:val="24"/>
          <w:szCs w:val="24"/>
        </w:rPr>
        <w:t>3.</w:t>
      </w:r>
    </w:p>
    <w:p w14:paraId="5FDB13F3" w14:textId="77777777" w:rsidR="00002CA0" w:rsidRDefault="00002CA0" w:rsidP="00A47C3C">
      <w:pPr>
        <w:spacing w:before="105"/>
        <w:rPr>
          <w:rFonts w:asciiTheme="minorHAnsi" w:hAnsiTheme="minorHAnsi" w:cstheme="minorHAnsi"/>
          <w:b/>
          <w:bCs/>
          <w:sz w:val="24"/>
          <w:szCs w:val="24"/>
        </w:rPr>
      </w:pPr>
    </w:p>
    <w:p w14:paraId="63D8119C" w14:textId="169DC149" w:rsidR="00F15100" w:rsidRDefault="007E3C38" w:rsidP="00A47C3C">
      <w:pPr>
        <w:spacing w:before="105"/>
        <w:rPr>
          <w:rFonts w:asciiTheme="minorHAnsi" w:hAnsiTheme="minorHAnsi" w:cstheme="minorHAnsi"/>
          <w:sz w:val="24"/>
          <w:szCs w:val="24"/>
        </w:rPr>
      </w:pPr>
      <w:r w:rsidRPr="000E5335">
        <w:rPr>
          <w:rFonts w:asciiTheme="minorHAnsi" w:hAnsiTheme="minorHAnsi" w:cstheme="minorHAnsi"/>
          <w:b/>
          <w:bCs/>
          <w:sz w:val="24"/>
          <w:szCs w:val="24"/>
        </w:rPr>
        <w:t xml:space="preserve">Conflict of </w:t>
      </w:r>
      <w:r w:rsidR="00D578F4">
        <w:rPr>
          <w:rFonts w:asciiTheme="minorHAnsi" w:hAnsiTheme="minorHAnsi" w:cstheme="minorHAnsi"/>
          <w:b/>
          <w:bCs/>
          <w:sz w:val="24"/>
          <w:szCs w:val="24"/>
        </w:rPr>
        <w:t>I</w:t>
      </w:r>
      <w:r w:rsidRPr="000E5335">
        <w:rPr>
          <w:rFonts w:asciiTheme="minorHAnsi" w:hAnsiTheme="minorHAnsi" w:cstheme="minorHAnsi"/>
          <w:b/>
          <w:bCs/>
          <w:sz w:val="24"/>
          <w:szCs w:val="24"/>
        </w:rPr>
        <w:t xml:space="preserve">nterest </w:t>
      </w:r>
      <w:r w:rsidR="00002CA0">
        <w:rPr>
          <w:rFonts w:asciiTheme="minorHAnsi" w:hAnsiTheme="minorHAnsi" w:cstheme="minorHAnsi"/>
          <w:b/>
          <w:bCs/>
          <w:sz w:val="24"/>
          <w:szCs w:val="24"/>
        </w:rPr>
        <w:t xml:space="preserve">and Financial </w:t>
      </w:r>
      <w:r w:rsidR="00D578F4">
        <w:rPr>
          <w:rFonts w:asciiTheme="minorHAnsi" w:hAnsiTheme="minorHAnsi" w:cstheme="minorHAnsi"/>
          <w:b/>
          <w:bCs/>
          <w:sz w:val="24"/>
          <w:szCs w:val="24"/>
        </w:rPr>
        <w:t>D</w:t>
      </w:r>
      <w:r w:rsidRPr="000E5335">
        <w:rPr>
          <w:rFonts w:asciiTheme="minorHAnsi" w:hAnsiTheme="minorHAnsi" w:cstheme="minorHAnsi"/>
          <w:b/>
          <w:bCs/>
          <w:sz w:val="24"/>
          <w:szCs w:val="24"/>
        </w:rPr>
        <w:t xml:space="preserve">isclosure </w:t>
      </w:r>
      <w:r w:rsidR="00D578F4">
        <w:rPr>
          <w:rFonts w:asciiTheme="minorHAnsi" w:hAnsiTheme="minorHAnsi" w:cstheme="minorHAnsi"/>
          <w:b/>
          <w:bCs/>
          <w:sz w:val="24"/>
          <w:szCs w:val="24"/>
        </w:rPr>
        <w:t>S</w:t>
      </w:r>
      <w:r w:rsidRPr="000E5335">
        <w:rPr>
          <w:rFonts w:asciiTheme="minorHAnsi" w:hAnsiTheme="minorHAnsi" w:cstheme="minorHAnsi"/>
          <w:b/>
          <w:bCs/>
          <w:sz w:val="24"/>
          <w:szCs w:val="24"/>
        </w:rPr>
        <w:t>tatement:</w:t>
      </w:r>
      <w:r w:rsidR="00E511F6" w:rsidRPr="000E5335">
        <w:rPr>
          <w:rFonts w:asciiTheme="minorHAnsi" w:hAnsiTheme="minorHAnsi" w:cstheme="minorHAnsi"/>
          <w:sz w:val="24"/>
          <w:szCs w:val="24"/>
        </w:rPr>
        <w:t xml:space="preserve"> Please disclose </w:t>
      </w:r>
      <w:r w:rsidR="00D578F4" w:rsidRPr="000E5335">
        <w:rPr>
          <w:rFonts w:asciiTheme="minorHAnsi" w:hAnsiTheme="minorHAnsi" w:cstheme="minorHAnsi"/>
          <w:sz w:val="24"/>
          <w:szCs w:val="24"/>
        </w:rPr>
        <w:t>whether</w:t>
      </w:r>
      <w:r w:rsidR="00E511F6" w:rsidRPr="000E5335">
        <w:rPr>
          <w:rFonts w:asciiTheme="minorHAnsi" w:hAnsiTheme="minorHAnsi" w:cstheme="minorHAnsi"/>
          <w:sz w:val="24"/>
          <w:szCs w:val="24"/>
        </w:rPr>
        <w:t xml:space="preserve"> you have any financial interest in the information you plan to present. </w:t>
      </w:r>
    </w:p>
    <w:p w14:paraId="2E78B3FA" w14:textId="2D1E6E97" w:rsidR="00F15100" w:rsidRDefault="00F15100" w:rsidP="00F15100">
      <w:pPr>
        <w:pStyle w:val="ListParagraph"/>
        <w:numPr>
          <w:ilvl w:val="0"/>
          <w:numId w:val="6"/>
        </w:numPr>
        <w:spacing w:before="105"/>
        <w:rPr>
          <w:rFonts w:asciiTheme="minorHAnsi" w:hAnsiTheme="minorHAnsi" w:cstheme="minorHAnsi"/>
          <w:sz w:val="24"/>
          <w:szCs w:val="24"/>
        </w:rPr>
      </w:pPr>
      <w:r>
        <w:rPr>
          <w:rFonts w:asciiTheme="minorHAnsi" w:hAnsiTheme="minorHAnsi" w:cstheme="minorHAnsi"/>
          <w:b/>
          <w:bCs/>
          <w:sz w:val="24"/>
          <w:szCs w:val="24"/>
        </w:rPr>
        <w:lastRenderedPageBreak/>
        <w:t xml:space="preserve">Commercial Support: </w:t>
      </w:r>
      <w:r>
        <w:rPr>
          <w:rFonts w:asciiTheme="minorHAnsi" w:hAnsiTheme="minorHAnsi" w:cstheme="minorHAnsi"/>
          <w:sz w:val="24"/>
          <w:szCs w:val="24"/>
        </w:rPr>
        <w:t>Was private commercial or industrial support accepted for this project?</w:t>
      </w:r>
      <w:r w:rsidR="00824178">
        <w:rPr>
          <w:rFonts w:asciiTheme="minorHAnsi" w:hAnsiTheme="minorHAnsi" w:cstheme="minorHAnsi"/>
          <w:sz w:val="24"/>
          <w:szCs w:val="24"/>
        </w:rPr>
        <w:t xml:space="preserve"> (Yes/No)</w:t>
      </w:r>
    </w:p>
    <w:p w14:paraId="042A01E7" w14:textId="66B64579" w:rsidR="00F15100" w:rsidRDefault="00F15100" w:rsidP="00F15100">
      <w:pPr>
        <w:spacing w:before="105" w:after="240"/>
        <w:ind w:left="720"/>
        <w:rPr>
          <w:rFonts w:asciiTheme="minorHAnsi" w:hAnsiTheme="minorHAnsi" w:cstheme="minorHAnsi"/>
          <w:sz w:val="24"/>
          <w:szCs w:val="24"/>
        </w:rPr>
      </w:pPr>
      <w:r>
        <w:rPr>
          <w:rFonts w:asciiTheme="minorHAnsi" w:hAnsiTheme="minorHAnsi" w:cstheme="minorHAnsi"/>
          <w:sz w:val="24"/>
          <w:szCs w:val="24"/>
        </w:rPr>
        <w:t>If yes, provide details about the support including whether the commercial entity has had any role in preparing, reviewing, or presenting the proposal.</w:t>
      </w:r>
    </w:p>
    <w:p w14:paraId="32C827A0" w14:textId="77777777" w:rsidR="00F15100" w:rsidRPr="00F15100" w:rsidRDefault="00F15100" w:rsidP="00F15100">
      <w:pPr>
        <w:spacing w:before="105"/>
        <w:rPr>
          <w:rFonts w:asciiTheme="minorHAnsi" w:hAnsiTheme="minorHAnsi" w:cstheme="minorHAnsi"/>
          <w:sz w:val="24"/>
          <w:szCs w:val="24"/>
        </w:rPr>
      </w:pPr>
    </w:p>
    <w:p w14:paraId="35162A1D" w14:textId="77777777" w:rsidR="00F53990" w:rsidRDefault="00F53990" w:rsidP="00F53990">
      <w:pPr>
        <w:pStyle w:val="HTMLPreformatted"/>
        <w:rPr>
          <w:rFonts w:asciiTheme="minorHAnsi" w:hAnsiTheme="minorHAnsi" w:cstheme="minorHAnsi"/>
          <w:sz w:val="24"/>
          <w:szCs w:val="24"/>
        </w:rPr>
      </w:pPr>
      <w:r w:rsidRPr="00F53990">
        <w:rPr>
          <w:rFonts w:asciiTheme="minorHAnsi" w:hAnsiTheme="minorHAnsi" w:cstheme="minorHAnsi"/>
          <w:b/>
          <w:bCs/>
          <w:sz w:val="24"/>
          <w:szCs w:val="24"/>
        </w:rPr>
        <w:t>On Demand Delivery Option</w:t>
      </w:r>
      <w:r>
        <w:rPr>
          <w:rFonts w:asciiTheme="minorHAnsi" w:hAnsiTheme="minorHAnsi" w:cstheme="minorHAnsi"/>
          <w:b/>
          <w:bCs/>
          <w:sz w:val="24"/>
          <w:szCs w:val="24"/>
        </w:rPr>
        <w:t xml:space="preserve">: </w:t>
      </w:r>
      <w:r w:rsidRPr="00F53990">
        <w:rPr>
          <w:rFonts w:asciiTheme="minorHAnsi" w:hAnsiTheme="minorHAnsi" w:cstheme="minorHAnsi"/>
          <w:sz w:val="24"/>
          <w:szCs w:val="24"/>
        </w:rPr>
        <w:t xml:space="preserve">APTA Pediatrics Annual Conference committee is committed to providing an accessible conference for all, which is why we continue to offer on-demand programming for individuals who may not be able to join us in-person. Please share your interest in participating in our on-demand annual conference program. Speakers of on-demand sessions will receive an additional honorarium at the rate of $100 per hour of video recording (pro-rated to $50/hour for 2 speakers). On-Demand sessions are typically around 1 hour in length and replicate much of the same content that was presented in the in-person session. </w:t>
      </w:r>
    </w:p>
    <w:p w14:paraId="023BBAE4" w14:textId="0E55DD02" w:rsidR="006A2F99" w:rsidRDefault="006A2F99" w:rsidP="00F53990">
      <w:pPr>
        <w:pStyle w:val="HTMLPreformatted"/>
        <w:rPr>
          <w:rFonts w:asciiTheme="minorHAnsi" w:hAnsiTheme="minorHAnsi" w:cstheme="minorHAnsi"/>
          <w:sz w:val="24"/>
          <w:szCs w:val="24"/>
        </w:rPr>
      </w:pPr>
      <w:r>
        <w:rPr>
          <w:rFonts w:asciiTheme="minorHAnsi" w:hAnsiTheme="minorHAnsi" w:cstheme="minorHAnsi"/>
          <w:sz w:val="24"/>
          <w:szCs w:val="24"/>
        </w:rPr>
        <w:t>Please indicate your preference in presentation delivery below</w:t>
      </w:r>
      <w:r>
        <w:rPr>
          <w:rFonts w:asciiTheme="minorHAnsi" w:hAnsiTheme="minorHAnsi" w:cstheme="minorHAnsi"/>
          <w:sz w:val="24"/>
          <w:szCs w:val="24"/>
        </w:rPr>
        <w:t>.</w:t>
      </w:r>
    </w:p>
    <w:p w14:paraId="348D8AE4" w14:textId="77777777" w:rsidR="00F53990" w:rsidRDefault="00F53990" w:rsidP="00566688">
      <w:pPr>
        <w:pStyle w:val="HTMLPreformatted"/>
        <w:rPr>
          <w:rFonts w:asciiTheme="minorHAnsi" w:hAnsiTheme="minorHAnsi" w:cstheme="minorHAnsi"/>
          <w:sz w:val="24"/>
          <w:szCs w:val="24"/>
        </w:rPr>
      </w:pPr>
    </w:p>
    <w:p w14:paraId="12F29D03" w14:textId="77777777" w:rsidR="006A2F99" w:rsidRDefault="006A2F99" w:rsidP="006A2F99">
      <w:pPr>
        <w:pStyle w:val="HTMLPreformatted"/>
        <w:numPr>
          <w:ilvl w:val="0"/>
          <w:numId w:val="6"/>
        </w:numPr>
        <w:rPr>
          <w:rFonts w:asciiTheme="minorHAnsi" w:hAnsiTheme="minorHAnsi" w:cstheme="minorHAnsi"/>
          <w:sz w:val="24"/>
          <w:szCs w:val="24"/>
        </w:rPr>
      </w:pPr>
      <w:r w:rsidRPr="006A2F99">
        <w:rPr>
          <w:rFonts w:asciiTheme="minorHAnsi" w:hAnsiTheme="minorHAnsi" w:cstheme="minorHAnsi"/>
          <w:sz w:val="24"/>
          <w:szCs w:val="24"/>
        </w:rPr>
        <w:t>I would prefer to only present in-person</w:t>
      </w:r>
    </w:p>
    <w:p w14:paraId="64CC33A6" w14:textId="25C85F09" w:rsidR="00D578F4" w:rsidRDefault="006A2F99" w:rsidP="006A2F99">
      <w:pPr>
        <w:pStyle w:val="HTMLPreformatted"/>
        <w:numPr>
          <w:ilvl w:val="0"/>
          <w:numId w:val="6"/>
        </w:numPr>
        <w:rPr>
          <w:rFonts w:asciiTheme="minorHAnsi" w:hAnsiTheme="minorHAnsi" w:cstheme="minorHAnsi"/>
          <w:sz w:val="24"/>
          <w:szCs w:val="24"/>
        </w:rPr>
      </w:pPr>
      <w:r w:rsidRPr="006A2F99">
        <w:rPr>
          <w:rFonts w:asciiTheme="minorHAnsi" w:hAnsiTheme="minorHAnsi" w:cstheme="minorHAnsi"/>
          <w:sz w:val="24"/>
          <w:szCs w:val="24"/>
        </w:rPr>
        <w:t>I will record an on-demand session in addition to my in-person session</w:t>
      </w:r>
    </w:p>
    <w:p w14:paraId="46D76F2C" w14:textId="77777777" w:rsidR="006A2F99" w:rsidRPr="00D578F4" w:rsidRDefault="006A2F99" w:rsidP="006A2F99">
      <w:pPr>
        <w:pStyle w:val="HTMLPreformatted"/>
        <w:ind w:left="720"/>
        <w:rPr>
          <w:rFonts w:asciiTheme="minorHAnsi" w:hAnsiTheme="minorHAnsi" w:cstheme="minorHAnsi"/>
          <w:sz w:val="24"/>
          <w:szCs w:val="24"/>
        </w:rPr>
      </w:pPr>
    </w:p>
    <w:p w14:paraId="704CEA07" w14:textId="25483534" w:rsidR="00566688" w:rsidRDefault="00A47C3C" w:rsidP="00D578F4">
      <w:pPr>
        <w:pStyle w:val="HTMLPreformatted"/>
        <w:rPr>
          <w:rFonts w:asciiTheme="minorHAnsi" w:hAnsiTheme="minorHAnsi" w:cstheme="minorHAnsi"/>
          <w:sz w:val="24"/>
          <w:szCs w:val="24"/>
        </w:rPr>
      </w:pPr>
      <w:r>
        <w:rPr>
          <w:rFonts w:asciiTheme="minorHAnsi" w:hAnsiTheme="minorHAnsi" w:cstheme="minorHAnsi"/>
          <w:b/>
          <w:bCs/>
          <w:sz w:val="24"/>
          <w:szCs w:val="24"/>
        </w:rPr>
        <w:t>APTA Pediatrics</w:t>
      </w:r>
      <w:r w:rsidR="00566688" w:rsidRPr="00566688">
        <w:rPr>
          <w:rFonts w:asciiTheme="minorHAnsi" w:hAnsiTheme="minorHAnsi" w:cstheme="minorHAnsi"/>
          <w:b/>
          <w:bCs/>
          <w:sz w:val="24"/>
          <w:szCs w:val="24"/>
        </w:rPr>
        <w:t xml:space="preserve"> Strategic Plan Goals</w:t>
      </w:r>
      <w:r w:rsidR="00566688">
        <w:rPr>
          <w:rFonts w:asciiTheme="minorHAnsi" w:hAnsiTheme="minorHAnsi" w:cstheme="minorHAnsi"/>
          <w:b/>
          <w:bCs/>
          <w:sz w:val="24"/>
          <w:szCs w:val="24"/>
        </w:rPr>
        <w:t xml:space="preserve">: </w:t>
      </w:r>
      <w:r>
        <w:rPr>
          <w:rFonts w:asciiTheme="minorHAnsi" w:hAnsiTheme="minorHAnsi" w:cstheme="minorHAnsi"/>
          <w:sz w:val="24"/>
          <w:szCs w:val="24"/>
        </w:rPr>
        <w:t>The APTA Pediatrics collects</w:t>
      </w:r>
      <w:r w:rsidR="00566688" w:rsidRPr="00566688">
        <w:rPr>
          <w:rFonts w:asciiTheme="minorHAnsi" w:hAnsiTheme="minorHAnsi" w:cstheme="minorHAnsi"/>
          <w:sz w:val="24"/>
          <w:szCs w:val="24"/>
        </w:rPr>
        <w:t xml:space="preserve"> information about the extent to which </w:t>
      </w:r>
      <w:r>
        <w:rPr>
          <w:rFonts w:asciiTheme="minorHAnsi" w:hAnsiTheme="minorHAnsi" w:cstheme="minorHAnsi"/>
          <w:sz w:val="24"/>
          <w:szCs w:val="24"/>
        </w:rPr>
        <w:t xml:space="preserve">the Annual Conference </w:t>
      </w:r>
      <w:r w:rsidR="00566688" w:rsidRPr="00566688">
        <w:rPr>
          <w:rFonts w:asciiTheme="minorHAnsi" w:hAnsiTheme="minorHAnsi" w:cstheme="minorHAnsi"/>
          <w:sz w:val="24"/>
          <w:szCs w:val="24"/>
        </w:rPr>
        <w:t xml:space="preserve">session proposal submissions align with </w:t>
      </w:r>
      <w:r w:rsidRPr="00EC539D">
        <w:rPr>
          <w:rFonts w:asciiTheme="minorHAnsi" w:hAnsiTheme="minorHAnsi" w:cstheme="minorHAnsi"/>
          <w:sz w:val="24"/>
          <w:szCs w:val="24"/>
        </w:rPr>
        <w:t>APTA Pediatrics</w:t>
      </w:r>
      <w:r w:rsidR="00566688" w:rsidRPr="00EC539D">
        <w:rPr>
          <w:rFonts w:asciiTheme="minorHAnsi" w:hAnsiTheme="minorHAnsi" w:cstheme="minorHAnsi"/>
          <w:sz w:val="24"/>
          <w:szCs w:val="24"/>
        </w:rPr>
        <w:t xml:space="preserve"> Strategic Plan goals</w:t>
      </w:r>
      <w:r w:rsidR="00EC539D" w:rsidRPr="00EC539D">
        <w:rPr>
          <w:rFonts w:asciiTheme="minorHAnsi" w:hAnsiTheme="minorHAnsi" w:cstheme="minorHAnsi"/>
          <w:sz w:val="24"/>
          <w:szCs w:val="24"/>
        </w:rPr>
        <w:t>, which can be found in the Policy &amp; Procedure Manu</w:t>
      </w:r>
      <w:r w:rsidR="00EC539D">
        <w:rPr>
          <w:rFonts w:asciiTheme="minorHAnsi" w:hAnsiTheme="minorHAnsi" w:cstheme="minorHAnsi"/>
          <w:sz w:val="24"/>
          <w:szCs w:val="24"/>
        </w:rPr>
        <w:t xml:space="preserve">al on the </w:t>
      </w:r>
      <w:hyperlink r:id="rId7" w:history="1">
        <w:r w:rsidR="00EC539D" w:rsidRPr="00EC539D">
          <w:rPr>
            <w:rStyle w:val="Hyperlink"/>
            <w:rFonts w:asciiTheme="minorHAnsi" w:hAnsiTheme="minorHAnsi" w:cstheme="minorHAnsi"/>
            <w:sz w:val="24"/>
            <w:szCs w:val="24"/>
          </w:rPr>
          <w:t>Governance page</w:t>
        </w:r>
      </w:hyperlink>
      <w:r w:rsidR="00EC539D">
        <w:rPr>
          <w:rFonts w:asciiTheme="minorHAnsi" w:hAnsiTheme="minorHAnsi" w:cstheme="minorHAnsi"/>
          <w:sz w:val="24"/>
          <w:szCs w:val="24"/>
        </w:rPr>
        <w:t xml:space="preserve"> of our website</w:t>
      </w:r>
      <w:r w:rsidR="00566688" w:rsidRPr="00566688">
        <w:rPr>
          <w:rFonts w:asciiTheme="minorHAnsi" w:hAnsiTheme="minorHAnsi" w:cstheme="minorHAnsi"/>
          <w:sz w:val="24"/>
          <w:szCs w:val="24"/>
        </w:rPr>
        <w:t xml:space="preserve">. You are not required to provide a response. Responses to these questions WILL NOT be shared with proposal reviewers and are not part of the scoring rubric. </w:t>
      </w:r>
    </w:p>
    <w:p w14:paraId="3846FA06" w14:textId="15F28C07" w:rsidR="00566688" w:rsidRDefault="00566688" w:rsidP="00566688">
      <w:pPr>
        <w:pStyle w:val="HTMLPreformatted"/>
        <w:rPr>
          <w:rFonts w:asciiTheme="minorHAnsi" w:hAnsiTheme="minorHAnsi" w:cstheme="minorHAnsi"/>
          <w:sz w:val="24"/>
          <w:szCs w:val="24"/>
        </w:rPr>
      </w:pPr>
    </w:p>
    <w:p w14:paraId="14F2A5D6" w14:textId="6ABAD4D3" w:rsidR="00566688" w:rsidRDefault="00A47C3C" w:rsidP="00566688">
      <w:pPr>
        <w:pStyle w:val="HTMLPreformatted"/>
        <w:rPr>
          <w:rFonts w:asciiTheme="minorHAnsi" w:hAnsiTheme="minorHAnsi" w:cstheme="minorHAnsi"/>
          <w:sz w:val="24"/>
          <w:szCs w:val="24"/>
        </w:rPr>
      </w:pPr>
      <w:r>
        <w:rPr>
          <w:rFonts w:asciiTheme="minorHAnsi" w:hAnsiTheme="minorHAnsi" w:cstheme="minorHAnsi"/>
          <w:b/>
          <w:bCs/>
          <w:sz w:val="24"/>
          <w:szCs w:val="24"/>
        </w:rPr>
        <w:t>Does this session meet APTA Pediatrics</w:t>
      </w:r>
      <w:r w:rsidR="00566688" w:rsidRPr="00566688">
        <w:rPr>
          <w:rFonts w:asciiTheme="minorHAnsi" w:hAnsiTheme="minorHAnsi" w:cstheme="minorHAnsi"/>
          <w:b/>
          <w:bCs/>
          <w:sz w:val="24"/>
          <w:szCs w:val="24"/>
        </w:rPr>
        <w:t xml:space="preserve"> Strategic Plan goals?</w:t>
      </w:r>
      <w:r w:rsidR="00566688">
        <w:rPr>
          <w:rFonts w:asciiTheme="minorHAnsi" w:hAnsiTheme="minorHAnsi" w:cstheme="minorHAnsi"/>
          <w:sz w:val="24"/>
          <w:szCs w:val="24"/>
        </w:rPr>
        <w:t xml:space="preserve"> Yes/no</w:t>
      </w:r>
    </w:p>
    <w:p w14:paraId="285E36C6" w14:textId="7AF55CBB" w:rsidR="00566688" w:rsidRPr="00566688" w:rsidRDefault="00566688" w:rsidP="00566688">
      <w:pPr>
        <w:pStyle w:val="HTMLPreformatted"/>
        <w:rPr>
          <w:rFonts w:asciiTheme="minorHAnsi" w:hAnsiTheme="minorHAnsi" w:cstheme="minorHAnsi"/>
          <w:b/>
          <w:bCs/>
          <w:sz w:val="24"/>
          <w:szCs w:val="24"/>
        </w:rPr>
      </w:pPr>
      <w:r w:rsidRPr="00566688">
        <w:rPr>
          <w:rFonts w:asciiTheme="minorHAnsi" w:hAnsiTheme="minorHAnsi" w:cstheme="minorHAnsi"/>
          <w:b/>
          <w:bCs/>
          <w:sz w:val="24"/>
          <w:szCs w:val="24"/>
        </w:rPr>
        <w:t>If yes, which goals are most applicable?</w:t>
      </w:r>
    </w:p>
    <w:p w14:paraId="31F36C98" w14:textId="0B1F3522" w:rsidR="00566688" w:rsidRPr="00EC539D" w:rsidRDefault="00566688" w:rsidP="00566688">
      <w:pPr>
        <w:pStyle w:val="HTMLPreformatted"/>
        <w:rPr>
          <w:rFonts w:asciiTheme="minorHAnsi" w:hAnsiTheme="minorHAnsi" w:cstheme="minorHAnsi"/>
          <w:sz w:val="22"/>
          <w:szCs w:val="22"/>
        </w:rPr>
      </w:pPr>
      <w:r w:rsidRPr="00EC539D">
        <w:rPr>
          <w:rFonts w:asciiTheme="minorHAnsi" w:hAnsiTheme="minorHAnsi" w:cstheme="minorHAnsi"/>
          <w:sz w:val="22"/>
          <w:szCs w:val="22"/>
        </w:rPr>
        <w:t>Goal 1</w:t>
      </w:r>
      <w:r w:rsidR="00EC539D" w:rsidRPr="00EC539D">
        <w:rPr>
          <w:rFonts w:asciiTheme="minorHAnsi" w:hAnsiTheme="minorHAnsi" w:cstheme="minorHAnsi"/>
          <w:sz w:val="22"/>
          <w:szCs w:val="22"/>
        </w:rPr>
        <w:t xml:space="preserve">: </w:t>
      </w:r>
      <w:r w:rsidRPr="00EC539D">
        <w:rPr>
          <w:rFonts w:asciiTheme="minorHAnsi" w:hAnsiTheme="minorHAnsi" w:cstheme="minorHAnsi"/>
          <w:sz w:val="22"/>
          <w:szCs w:val="22"/>
        </w:rPr>
        <w:t>ADVOCATE</w:t>
      </w:r>
      <w:r w:rsidR="00EC539D" w:rsidRPr="00EC539D">
        <w:rPr>
          <w:rFonts w:asciiTheme="minorHAnsi" w:hAnsiTheme="minorHAnsi" w:cstheme="minorHAnsi"/>
          <w:sz w:val="22"/>
          <w:szCs w:val="22"/>
        </w:rPr>
        <w:t xml:space="preserve"> – Promote the health and wellness of every </w:t>
      </w:r>
      <w:r w:rsidRPr="00EC539D">
        <w:rPr>
          <w:rFonts w:asciiTheme="minorHAnsi" w:hAnsiTheme="minorHAnsi" w:cstheme="minorHAnsi"/>
          <w:sz w:val="22"/>
          <w:szCs w:val="22"/>
        </w:rPr>
        <w:t>child.</w:t>
      </w:r>
    </w:p>
    <w:p w14:paraId="42A491B8" w14:textId="21C762B0" w:rsidR="00566688" w:rsidRPr="00EC539D" w:rsidRDefault="00566688" w:rsidP="00566688">
      <w:pPr>
        <w:pStyle w:val="HTMLPreformatted"/>
        <w:rPr>
          <w:rFonts w:asciiTheme="minorHAnsi" w:hAnsiTheme="minorHAnsi" w:cstheme="minorHAnsi"/>
          <w:sz w:val="22"/>
          <w:szCs w:val="22"/>
        </w:rPr>
      </w:pPr>
      <w:r w:rsidRPr="00EC539D">
        <w:rPr>
          <w:rFonts w:asciiTheme="minorHAnsi" w:hAnsiTheme="minorHAnsi" w:cstheme="minorHAnsi"/>
          <w:sz w:val="22"/>
          <w:szCs w:val="22"/>
        </w:rPr>
        <w:t>Goal 2</w:t>
      </w:r>
      <w:r w:rsidR="00EC539D" w:rsidRPr="00EC539D">
        <w:rPr>
          <w:rFonts w:asciiTheme="minorHAnsi" w:hAnsiTheme="minorHAnsi" w:cstheme="minorHAnsi"/>
          <w:sz w:val="22"/>
          <w:szCs w:val="22"/>
        </w:rPr>
        <w:t>: COLLABORATE - Foster the development of meaningful partnerships</w:t>
      </w:r>
      <w:r w:rsidRPr="00EC539D">
        <w:rPr>
          <w:rFonts w:asciiTheme="minorHAnsi" w:hAnsiTheme="minorHAnsi" w:cstheme="minorHAnsi"/>
          <w:sz w:val="22"/>
          <w:szCs w:val="22"/>
        </w:rPr>
        <w:t>.</w:t>
      </w:r>
    </w:p>
    <w:p w14:paraId="163ED4CF" w14:textId="02C9EE96" w:rsidR="00566688" w:rsidRPr="00EC539D" w:rsidRDefault="00566688" w:rsidP="00566688">
      <w:pPr>
        <w:pStyle w:val="HTMLPreformatted"/>
        <w:rPr>
          <w:rFonts w:asciiTheme="minorHAnsi" w:hAnsiTheme="minorHAnsi" w:cstheme="minorHAnsi"/>
          <w:sz w:val="22"/>
          <w:szCs w:val="22"/>
        </w:rPr>
      </w:pPr>
      <w:r w:rsidRPr="00EC539D">
        <w:rPr>
          <w:rFonts w:asciiTheme="minorHAnsi" w:hAnsiTheme="minorHAnsi" w:cstheme="minorHAnsi"/>
          <w:sz w:val="22"/>
          <w:szCs w:val="22"/>
        </w:rPr>
        <w:t>Goal 3</w:t>
      </w:r>
      <w:r w:rsidR="00EC539D" w:rsidRPr="00EC539D">
        <w:rPr>
          <w:rFonts w:asciiTheme="minorHAnsi" w:hAnsiTheme="minorHAnsi" w:cstheme="minorHAnsi"/>
          <w:sz w:val="22"/>
          <w:szCs w:val="22"/>
        </w:rPr>
        <w:t xml:space="preserve">: </w:t>
      </w:r>
      <w:r w:rsidRPr="00EC539D">
        <w:rPr>
          <w:rFonts w:asciiTheme="minorHAnsi" w:hAnsiTheme="minorHAnsi" w:cstheme="minorHAnsi"/>
          <w:sz w:val="22"/>
          <w:szCs w:val="22"/>
        </w:rPr>
        <w:t>ELEVATE</w:t>
      </w:r>
      <w:r w:rsidR="00EC539D" w:rsidRPr="00EC539D">
        <w:rPr>
          <w:rFonts w:asciiTheme="minorHAnsi" w:hAnsiTheme="minorHAnsi" w:cstheme="minorHAnsi"/>
          <w:sz w:val="22"/>
          <w:szCs w:val="22"/>
        </w:rPr>
        <w:t xml:space="preserve"> -Accelerate evidence-informed pediatric</w:t>
      </w:r>
      <w:r w:rsidRPr="00EC539D">
        <w:rPr>
          <w:rFonts w:asciiTheme="minorHAnsi" w:hAnsiTheme="minorHAnsi" w:cstheme="minorHAnsi"/>
          <w:sz w:val="22"/>
          <w:szCs w:val="22"/>
        </w:rPr>
        <w:t xml:space="preserve"> physical therap</w:t>
      </w:r>
      <w:r w:rsidR="00EC539D" w:rsidRPr="00EC539D">
        <w:rPr>
          <w:rFonts w:asciiTheme="minorHAnsi" w:hAnsiTheme="minorHAnsi" w:cstheme="minorHAnsi"/>
          <w:sz w:val="22"/>
          <w:szCs w:val="22"/>
        </w:rPr>
        <w:t>y</w:t>
      </w:r>
      <w:r w:rsidRPr="00EC539D">
        <w:rPr>
          <w:rFonts w:asciiTheme="minorHAnsi" w:hAnsiTheme="minorHAnsi" w:cstheme="minorHAnsi"/>
          <w:sz w:val="22"/>
          <w:szCs w:val="22"/>
        </w:rPr>
        <w:t>.</w:t>
      </w:r>
    </w:p>
    <w:p w14:paraId="4BD7CB61" w14:textId="30A22646" w:rsidR="00566688" w:rsidRDefault="00566688" w:rsidP="00566688">
      <w:pPr>
        <w:pStyle w:val="HTMLPreformatted"/>
        <w:rPr>
          <w:rFonts w:asciiTheme="minorHAnsi" w:hAnsiTheme="minorHAnsi" w:cstheme="minorHAnsi"/>
          <w:sz w:val="22"/>
          <w:szCs w:val="22"/>
        </w:rPr>
      </w:pPr>
    </w:p>
    <w:p w14:paraId="57A323B2" w14:textId="48713995" w:rsidR="00566688" w:rsidRDefault="00DC128C" w:rsidP="00566688">
      <w:pPr>
        <w:pStyle w:val="HTMLPreformatted"/>
        <w:rPr>
          <w:rFonts w:asciiTheme="minorHAnsi" w:hAnsiTheme="minorHAnsi" w:cstheme="minorHAnsi"/>
          <w:b/>
          <w:bCs/>
          <w:sz w:val="24"/>
          <w:szCs w:val="24"/>
        </w:rPr>
      </w:pPr>
      <w:r w:rsidRPr="00DC128C">
        <w:rPr>
          <w:rFonts w:asciiTheme="minorHAnsi" w:hAnsiTheme="minorHAnsi" w:cstheme="minorHAnsi"/>
          <w:b/>
          <w:bCs/>
          <w:sz w:val="24"/>
          <w:szCs w:val="24"/>
        </w:rPr>
        <w:t>I</w:t>
      </w:r>
      <w:r w:rsidR="00566688" w:rsidRPr="00566688">
        <w:rPr>
          <w:rFonts w:asciiTheme="minorHAnsi" w:hAnsiTheme="minorHAnsi" w:cstheme="minorHAnsi"/>
          <w:b/>
          <w:bCs/>
          <w:sz w:val="24"/>
          <w:szCs w:val="24"/>
        </w:rPr>
        <w:t xml:space="preserve">f you selected yes above, please explain how the proposal aligns with the goal/s indicated.  </w:t>
      </w:r>
    </w:p>
    <w:p w14:paraId="103B1CED" w14:textId="46D17901" w:rsidR="006C5C25" w:rsidRDefault="006C5C25" w:rsidP="00566688">
      <w:pPr>
        <w:pStyle w:val="HTMLPreformatted"/>
        <w:rPr>
          <w:rFonts w:asciiTheme="minorHAnsi" w:hAnsiTheme="minorHAnsi" w:cstheme="minorHAnsi"/>
          <w:b/>
          <w:bCs/>
          <w:sz w:val="24"/>
          <w:szCs w:val="24"/>
        </w:rPr>
      </w:pPr>
    </w:p>
    <w:p w14:paraId="3505108C" w14:textId="6BC4D7DA" w:rsidR="00566688" w:rsidRDefault="00566688" w:rsidP="00566688">
      <w:pPr>
        <w:pStyle w:val="HTMLPreformatted"/>
        <w:rPr>
          <w:rFonts w:ascii="Arial" w:hAnsi="Arial" w:cs="Arial"/>
          <w:color w:val="337AB7"/>
          <w:sz w:val="21"/>
          <w:szCs w:val="21"/>
          <w:shd w:val="clear" w:color="auto" w:fill="FFFFFF"/>
        </w:rPr>
      </w:pPr>
    </w:p>
    <w:p w14:paraId="7999AF51" w14:textId="17E7B0A3" w:rsidR="00714FA6" w:rsidRDefault="00714FA6" w:rsidP="00566688">
      <w:pPr>
        <w:pStyle w:val="HTMLPreformatted"/>
        <w:rPr>
          <w:rFonts w:ascii="Arial" w:hAnsi="Arial" w:cs="Arial"/>
          <w:color w:val="337AB7"/>
          <w:sz w:val="21"/>
          <w:szCs w:val="21"/>
          <w:shd w:val="clear" w:color="auto" w:fill="FFFFFF"/>
        </w:rPr>
      </w:pPr>
    </w:p>
    <w:p w14:paraId="2E701A95" w14:textId="1DB896E7" w:rsidR="00714FA6" w:rsidRDefault="00714FA6" w:rsidP="00566688">
      <w:pPr>
        <w:pStyle w:val="HTMLPreformatted"/>
        <w:rPr>
          <w:rFonts w:ascii="Arial" w:hAnsi="Arial" w:cs="Arial"/>
          <w:color w:val="337AB7"/>
          <w:sz w:val="21"/>
          <w:szCs w:val="21"/>
          <w:shd w:val="clear" w:color="auto" w:fill="FFFFFF"/>
        </w:rPr>
      </w:pPr>
    </w:p>
    <w:p w14:paraId="4D81EE6A" w14:textId="0CA431D3" w:rsidR="00714FA6" w:rsidRDefault="00714FA6" w:rsidP="00566688">
      <w:pPr>
        <w:pStyle w:val="HTMLPreformatted"/>
        <w:rPr>
          <w:rFonts w:ascii="Arial" w:hAnsi="Arial" w:cs="Arial"/>
          <w:color w:val="337AB7"/>
          <w:sz w:val="21"/>
          <w:szCs w:val="21"/>
          <w:shd w:val="clear" w:color="auto" w:fill="FFFFFF"/>
        </w:rPr>
      </w:pPr>
    </w:p>
    <w:p w14:paraId="121832EA" w14:textId="4565E485" w:rsidR="00714FA6" w:rsidRDefault="00714FA6" w:rsidP="00566688">
      <w:pPr>
        <w:pStyle w:val="HTMLPreformatted"/>
        <w:rPr>
          <w:rFonts w:ascii="Arial" w:hAnsi="Arial" w:cs="Arial"/>
          <w:color w:val="337AB7"/>
          <w:sz w:val="21"/>
          <w:szCs w:val="21"/>
          <w:shd w:val="clear" w:color="auto" w:fill="FFFFFF"/>
        </w:rPr>
      </w:pPr>
    </w:p>
    <w:p w14:paraId="70FC8DEB" w14:textId="23DD54C7" w:rsidR="00714FA6" w:rsidRDefault="00714FA6" w:rsidP="00566688">
      <w:pPr>
        <w:pStyle w:val="HTMLPreformatted"/>
        <w:rPr>
          <w:rFonts w:ascii="Arial" w:hAnsi="Arial" w:cs="Arial"/>
          <w:color w:val="337AB7"/>
          <w:sz w:val="21"/>
          <w:szCs w:val="21"/>
          <w:shd w:val="clear" w:color="auto" w:fill="FFFFFF"/>
        </w:rPr>
      </w:pPr>
    </w:p>
    <w:p w14:paraId="7D0A190D" w14:textId="077001DC" w:rsidR="00714FA6" w:rsidRDefault="00714FA6" w:rsidP="00566688">
      <w:pPr>
        <w:pStyle w:val="HTMLPreformatted"/>
        <w:rPr>
          <w:rFonts w:ascii="Arial" w:hAnsi="Arial" w:cs="Arial"/>
          <w:color w:val="337AB7"/>
          <w:sz w:val="21"/>
          <w:szCs w:val="21"/>
          <w:shd w:val="clear" w:color="auto" w:fill="FFFFFF"/>
        </w:rPr>
      </w:pPr>
    </w:p>
    <w:p w14:paraId="6F040B64" w14:textId="0935FD8F" w:rsidR="00714FA6" w:rsidRDefault="00714FA6" w:rsidP="00566688">
      <w:pPr>
        <w:pStyle w:val="HTMLPreformatted"/>
        <w:rPr>
          <w:rFonts w:ascii="Arial" w:hAnsi="Arial" w:cs="Arial"/>
          <w:color w:val="337AB7"/>
          <w:sz w:val="21"/>
          <w:szCs w:val="21"/>
          <w:shd w:val="clear" w:color="auto" w:fill="FFFFFF"/>
        </w:rPr>
      </w:pPr>
    </w:p>
    <w:p w14:paraId="21982A5A" w14:textId="659D9157" w:rsidR="00714FA6" w:rsidRDefault="00714FA6" w:rsidP="00566688">
      <w:pPr>
        <w:pStyle w:val="HTMLPreformatted"/>
        <w:rPr>
          <w:rFonts w:asciiTheme="minorHAnsi" w:hAnsiTheme="minorHAnsi" w:cstheme="minorHAnsi"/>
          <w:sz w:val="24"/>
          <w:szCs w:val="24"/>
        </w:rPr>
      </w:pPr>
    </w:p>
    <w:p w14:paraId="68DD9DDB" w14:textId="18FDBFF0" w:rsidR="00714FA6" w:rsidRDefault="00714FA6" w:rsidP="00566688">
      <w:pPr>
        <w:pStyle w:val="HTMLPreformatted"/>
        <w:rPr>
          <w:rFonts w:asciiTheme="minorHAnsi" w:hAnsiTheme="minorHAnsi" w:cstheme="minorHAnsi"/>
          <w:sz w:val="24"/>
          <w:szCs w:val="24"/>
        </w:rPr>
      </w:pPr>
    </w:p>
    <w:p w14:paraId="59B92ACF" w14:textId="77777777" w:rsidR="00714FA6" w:rsidRPr="00566688" w:rsidRDefault="00714FA6" w:rsidP="00566688">
      <w:pPr>
        <w:pStyle w:val="HTMLPreformatted"/>
        <w:rPr>
          <w:rFonts w:asciiTheme="minorHAnsi" w:hAnsiTheme="minorHAnsi" w:cstheme="minorHAnsi"/>
          <w:sz w:val="24"/>
          <w:szCs w:val="24"/>
        </w:rPr>
      </w:pPr>
    </w:p>
    <w:p w14:paraId="2C3ACE29" w14:textId="5DEBC077" w:rsidR="00FE2589" w:rsidRPr="00E511F6" w:rsidRDefault="00FE2589">
      <w:pPr>
        <w:rPr>
          <w:rFonts w:asciiTheme="minorHAnsi" w:hAnsiTheme="minorHAnsi" w:cstheme="minorHAnsi"/>
          <w:sz w:val="24"/>
          <w:szCs w:val="24"/>
        </w:rPr>
      </w:pPr>
    </w:p>
    <w:sectPr w:rsidR="00FE2589" w:rsidRPr="00E511F6" w:rsidSect="00A47C3C">
      <w:head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24F8" w14:textId="77777777" w:rsidR="00B67B54" w:rsidRDefault="00B67B54" w:rsidP="000E5335">
      <w:r>
        <w:separator/>
      </w:r>
    </w:p>
  </w:endnote>
  <w:endnote w:type="continuationSeparator" w:id="0">
    <w:p w14:paraId="4D1BC8CE" w14:textId="77777777" w:rsidR="00B67B54" w:rsidRDefault="00B67B54" w:rsidP="000E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2FBF" w14:textId="77777777" w:rsidR="00B67B54" w:rsidRDefault="00B67B54" w:rsidP="000E5335">
      <w:r>
        <w:separator/>
      </w:r>
    </w:p>
  </w:footnote>
  <w:footnote w:type="continuationSeparator" w:id="0">
    <w:p w14:paraId="4FEA1E5F" w14:textId="77777777" w:rsidR="00B67B54" w:rsidRDefault="00B67B54" w:rsidP="000E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DD39" w14:textId="1B562449" w:rsidR="00566688" w:rsidRPr="000E5335" w:rsidRDefault="00A47C3C" w:rsidP="000E5335">
    <w:pPr>
      <w:pStyle w:val="Header"/>
      <w:jc w:val="center"/>
      <w:rPr>
        <w:b/>
        <w:bCs/>
        <w:sz w:val="20"/>
        <w:szCs w:val="20"/>
      </w:rPr>
    </w:pPr>
    <w:r>
      <w:rPr>
        <w:b/>
        <w:bCs/>
        <w:sz w:val="20"/>
        <w:szCs w:val="20"/>
      </w:rPr>
      <w:t>APTA Pediatrics</w:t>
    </w:r>
    <w:r w:rsidR="00566688" w:rsidRPr="000E5335">
      <w:rPr>
        <w:b/>
        <w:bCs/>
        <w:sz w:val="20"/>
        <w:szCs w:val="20"/>
      </w:rPr>
      <w:t xml:space="preserve"> Annual Conference</w:t>
    </w:r>
  </w:p>
  <w:p w14:paraId="735BA087" w14:textId="19AFF881" w:rsidR="00566688" w:rsidRPr="000E5335" w:rsidRDefault="00566688" w:rsidP="000E5335">
    <w:pPr>
      <w:pStyle w:val="Header"/>
      <w:jc w:val="center"/>
      <w:rPr>
        <w:b/>
        <w:bCs/>
        <w:sz w:val="20"/>
        <w:szCs w:val="20"/>
      </w:rPr>
    </w:pPr>
    <w:r w:rsidRPr="000E5335">
      <w:rPr>
        <w:b/>
        <w:bCs/>
        <w:sz w:val="20"/>
        <w:szCs w:val="20"/>
      </w:rPr>
      <w:t>Educational Session Proposal Template – Provided for Information Only</w:t>
    </w:r>
  </w:p>
  <w:p w14:paraId="77441A78" w14:textId="73ED685E" w:rsidR="00566688" w:rsidRPr="000E5335" w:rsidRDefault="00566688" w:rsidP="000E5335">
    <w:pPr>
      <w:pStyle w:val="Header"/>
      <w:jc w:val="center"/>
      <w:rPr>
        <w:sz w:val="20"/>
        <w:szCs w:val="20"/>
      </w:rPr>
    </w:pPr>
    <w:r w:rsidRPr="000E5335">
      <w:rPr>
        <w:sz w:val="20"/>
        <w:szCs w:val="20"/>
      </w:rPr>
      <w:t xml:space="preserve">(use this template to create your proposal </w:t>
    </w:r>
    <w:r w:rsidR="00C05016">
      <w:rPr>
        <w:sz w:val="20"/>
        <w:szCs w:val="20"/>
      </w:rPr>
      <w:t>to</w:t>
    </w:r>
    <w:r w:rsidRPr="000E5335">
      <w:rPr>
        <w:sz w:val="20"/>
        <w:szCs w:val="20"/>
      </w:rPr>
      <w:t xml:space="preserve"> paste in the appropriate fields in the submission site)</w:t>
    </w:r>
  </w:p>
  <w:p w14:paraId="632F237D" w14:textId="707310C6" w:rsidR="00566688" w:rsidRDefault="00566688" w:rsidP="000E5335">
    <w:pPr>
      <w:pStyle w:val="Header"/>
      <w:jc w:val="center"/>
    </w:pPr>
  </w:p>
  <w:p w14:paraId="401FA987" w14:textId="77777777" w:rsidR="00566688" w:rsidRDefault="0056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9F0CC5"/>
    <w:multiLevelType w:val="hybridMultilevel"/>
    <w:tmpl w:val="542C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01607"/>
    <w:multiLevelType w:val="hybridMultilevel"/>
    <w:tmpl w:val="74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70976"/>
    <w:multiLevelType w:val="hybridMultilevel"/>
    <w:tmpl w:val="6A6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85A57"/>
    <w:multiLevelType w:val="hybridMultilevel"/>
    <w:tmpl w:val="007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7175C"/>
    <w:multiLevelType w:val="hybridMultilevel"/>
    <w:tmpl w:val="B156B0B8"/>
    <w:lvl w:ilvl="0" w:tplc="09C64EA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058235">
    <w:abstractNumId w:val="0"/>
  </w:num>
  <w:num w:numId="2" w16cid:durableId="1183083101">
    <w:abstractNumId w:val="1"/>
  </w:num>
  <w:num w:numId="3" w16cid:durableId="1698190509">
    <w:abstractNumId w:val="2"/>
  </w:num>
  <w:num w:numId="4" w16cid:durableId="399908600">
    <w:abstractNumId w:val="3"/>
  </w:num>
  <w:num w:numId="5" w16cid:durableId="1714114724">
    <w:abstractNumId w:val="7"/>
  </w:num>
  <w:num w:numId="6" w16cid:durableId="531193676">
    <w:abstractNumId w:val="6"/>
  </w:num>
  <w:num w:numId="7" w16cid:durableId="940995299">
    <w:abstractNumId w:val="5"/>
  </w:num>
  <w:num w:numId="8" w16cid:durableId="1786843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38"/>
    <w:rsid w:val="00002CA0"/>
    <w:rsid w:val="00091709"/>
    <w:rsid w:val="000E5335"/>
    <w:rsid w:val="0015338A"/>
    <w:rsid w:val="001607FE"/>
    <w:rsid w:val="00173B9D"/>
    <w:rsid w:val="001D2CC0"/>
    <w:rsid w:val="00215590"/>
    <w:rsid w:val="00271BEC"/>
    <w:rsid w:val="002C30C4"/>
    <w:rsid w:val="002D0141"/>
    <w:rsid w:val="00337F4A"/>
    <w:rsid w:val="00405E50"/>
    <w:rsid w:val="00417282"/>
    <w:rsid w:val="004A0DEA"/>
    <w:rsid w:val="00511C78"/>
    <w:rsid w:val="005402AE"/>
    <w:rsid w:val="0055412B"/>
    <w:rsid w:val="00566688"/>
    <w:rsid w:val="00693DCC"/>
    <w:rsid w:val="006A2F99"/>
    <w:rsid w:val="006C5C25"/>
    <w:rsid w:val="00714FA6"/>
    <w:rsid w:val="00771986"/>
    <w:rsid w:val="007A6A60"/>
    <w:rsid w:val="007C4085"/>
    <w:rsid w:val="007E3C38"/>
    <w:rsid w:val="00824178"/>
    <w:rsid w:val="008806B4"/>
    <w:rsid w:val="00892BA9"/>
    <w:rsid w:val="00A113B1"/>
    <w:rsid w:val="00A47C3C"/>
    <w:rsid w:val="00A5395F"/>
    <w:rsid w:val="00AA5A8D"/>
    <w:rsid w:val="00AC2CB3"/>
    <w:rsid w:val="00AE1C4A"/>
    <w:rsid w:val="00B13B31"/>
    <w:rsid w:val="00B67B54"/>
    <w:rsid w:val="00BD15A0"/>
    <w:rsid w:val="00BF7EA5"/>
    <w:rsid w:val="00C05016"/>
    <w:rsid w:val="00C85B77"/>
    <w:rsid w:val="00D578F4"/>
    <w:rsid w:val="00DA6BAB"/>
    <w:rsid w:val="00DC128C"/>
    <w:rsid w:val="00E511F6"/>
    <w:rsid w:val="00E97192"/>
    <w:rsid w:val="00EC539D"/>
    <w:rsid w:val="00F15100"/>
    <w:rsid w:val="00F53990"/>
    <w:rsid w:val="00F621DF"/>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EC22"/>
  <w15:chartTrackingRefBased/>
  <w15:docId w15:val="{AF7A02DC-A808-4DB9-A72C-13D5E1F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38"/>
    <w:pPr>
      <w:spacing w:after="0" w:line="240" w:lineRule="auto"/>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Section1">
    <w:name w:val="div_Section1"/>
    <w:basedOn w:val="Normal"/>
    <w:rsid w:val="007E3C38"/>
  </w:style>
  <w:style w:type="character" w:customStyle="1" w:styleId="b">
    <w:name w:val="b"/>
    <w:rsid w:val="007E3C38"/>
    <w:rPr>
      <w:rFonts w:ascii="Arial" w:eastAsia="Arial" w:hAnsi="Arial" w:cs="Arial"/>
      <w:b w:val="0"/>
      <w:bCs w:val="0"/>
    </w:rPr>
  </w:style>
  <w:style w:type="character" w:customStyle="1" w:styleId="Title2">
    <w:name w:val="Title2"/>
    <w:rsid w:val="007E3C38"/>
    <w:rPr>
      <w:rFonts w:ascii="Arial" w:eastAsia="Arial" w:hAnsi="Arial" w:cs="Arial"/>
      <w:color w:val="444444"/>
      <w:sz w:val="27"/>
      <w:szCs w:val="27"/>
    </w:rPr>
  </w:style>
  <w:style w:type="paragraph" w:customStyle="1" w:styleId="li">
    <w:name w:val="li"/>
    <w:basedOn w:val="Normal"/>
    <w:rsid w:val="007E3C38"/>
  </w:style>
  <w:style w:type="paragraph" w:customStyle="1" w:styleId="CFPbulletsli">
    <w:name w:val="CFPbullets_li"/>
    <w:basedOn w:val="Normal"/>
    <w:rsid w:val="007E3C38"/>
    <w:pPr>
      <w:pBdr>
        <w:top w:val="none" w:sz="0" w:space="4" w:color="auto"/>
      </w:pBdr>
    </w:pPr>
  </w:style>
  <w:style w:type="paragraph" w:styleId="Header">
    <w:name w:val="header"/>
    <w:basedOn w:val="Normal"/>
    <w:link w:val="HeaderChar"/>
    <w:uiPriority w:val="99"/>
    <w:unhideWhenUsed/>
    <w:rsid w:val="000E5335"/>
    <w:pPr>
      <w:tabs>
        <w:tab w:val="center" w:pos="4680"/>
        <w:tab w:val="right" w:pos="9360"/>
      </w:tabs>
    </w:pPr>
  </w:style>
  <w:style w:type="character" w:customStyle="1" w:styleId="HeaderChar">
    <w:name w:val="Header Char"/>
    <w:basedOn w:val="DefaultParagraphFont"/>
    <w:link w:val="Header"/>
    <w:uiPriority w:val="99"/>
    <w:rsid w:val="000E5335"/>
    <w:rPr>
      <w:rFonts w:ascii="Arial" w:eastAsia="Arial" w:hAnsi="Arial" w:cs="Arial"/>
      <w:sz w:val="18"/>
      <w:szCs w:val="18"/>
    </w:rPr>
  </w:style>
  <w:style w:type="paragraph" w:styleId="Footer">
    <w:name w:val="footer"/>
    <w:basedOn w:val="Normal"/>
    <w:link w:val="FooterChar"/>
    <w:uiPriority w:val="99"/>
    <w:unhideWhenUsed/>
    <w:rsid w:val="000E5335"/>
    <w:pPr>
      <w:tabs>
        <w:tab w:val="center" w:pos="4680"/>
        <w:tab w:val="right" w:pos="9360"/>
      </w:tabs>
    </w:pPr>
  </w:style>
  <w:style w:type="character" w:customStyle="1" w:styleId="FooterChar">
    <w:name w:val="Footer Char"/>
    <w:basedOn w:val="DefaultParagraphFont"/>
    <w:link w:val="Footer"/>
    <w:uiPriority w:val="99"/>
    <w:rsid w:val="000E5335"/>
    <w:rPr>
      <w:rFonts w:ascii="Arial" w:eastAsia="Arial" w:hAnsi="Arial" w:cs="Arial"/>
      <w:sz w:val="18"/>
      <w:szCs w:val="18"/>
    </w:rPr>
  </w:style>
  <w:style w:type="paragraph" w:styleId="HTMLPreformatted">
    <w:name w:val="HTML Preformatted"/>
    <w:basedOn w:val="Normal"/>
    <w:link w:val="HTMLPreformattedChar"/>
    <w:uiPriority w:val="99"/>
    <w:semiHidden/>
    <w:unhideWhenUsed/>
    <w:rsid w:val="0056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688"/>
    <w:rPr>
      <w:rFonts w:ascii="Courier New" w:eastAsia="Times New Roman" w:hAnsi="Courier New" w:cs="Courier New"/>
      <w:sz w:val="20"/>
      <w:szCs w:val="20"/>
    </w:rPr>
  </w:style>
  <w:style w:type="character" w:styleId="Hyperlink">
    <w:name w:val="Hyperlink"/>
    <w:basedOn w:val="DefaultParagraphFont"/>
    <w:uiPriority w:val="99"/>
    <w:unhideWhenUsed/>
    <w:rsid w:val="00566688"/>
    <w:rPr>
      <w:color w:val="0563C1" w:themeColor="hyperlink"/>
      <w:u w:val="single"/>
    </w:rPr>
  </w:style>
  <w:style w:type="character" w:customStyle="1" w:styleId="UnresolvedMention1">
    <w:name w:val="Unresolved Mention1"/>
    <w:basedOn w:val="DefaultParagraphFont"/>
    <w:uiPriority w:val="99"/>
    <w:semiHidden/>
    <w:unhideWhenUsed/>
    <w:rsid w:val="00566688"/>
    <w:rPr>
      <w:color w:val="605E5C"/>
      <w:shd w:val="clear" w:color="auto" w:fill="E1DFDD"/>
    </w:rPr>
  </w:style>
  <w:style w:type="paragraph" w:styleId="NormalWeb">
    <w:name w:val="Normal (Web)"/>
    <w:basedOn w:val="Normal"/>
    <w:uiPriority w:val="99"/>
    <w:semiHidden/>
    <w:unhideWhenUsed/>
    <w:rsid w:val="00A47C3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5C25"/>
    <w:rPr>
      <w:color w:val="954F72" w:themeColor="followedHyperlink"/>
      <w:u w:val="single"/>
    </w:rPr>
  </w:style>
  <w:style w:type="character" w:styleId="UnresolvedMention">
    <w:name w:val="Unresolved Mention"/>
    <w:basedOn w:val="DefaultParagraphFont"/>
    <w:uiPriority w:val="99"/>
    <w:semiHidden/>
    <w:unhideWhenUsed/>
    <w:rsid w:val="00EC539D"/>
    <w:rPr>
      <w:color w:val="605E5C"/>
      <w:shd w:val="clear" w:color="auto" w:fill="E1DFDD"/>
    </w:rPr>
  </w:style>
  <w:style w:type="paragraph" w:styleId="ListParagraph">
    <w:name w:val="List Paragraph"/>
    <w:basedOn w:val="Normal"/>
    <w:uiPriority w:val="34"/>
    <w:qFormat/>
    <w:rsid w:val="00BD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1373">
      <w:bodyDiv w:val="1"/>
      <w:marLeft w:val="0"/>
      <w:marRight w:val="0"/>
      <w:marTop w:val="0"/>
      <w:marBottom w:val="0"/>
      <w:divBdr>
        <w:top w:val="none" w:sz="0" w:space="0" w:color="auto"/>
        <w:left w:val="none" w:sz="0" w:space="0" w:color="auto"/>
        <w:bottom w:val="none" w:sz="0" w:space="0" w:color="auto"/>
        <w:right w:val="none" w:sz="0" w:space="0" w:color="auto"/>
      </w:divBdr>
      <w:divsChild>
        <w:div w:id="768815884">
          <w:marLeft w:val="0"/>
          <w:marRight w:val="0"/>
          <w:marTop w:val="0"/>
          <w:marBottom w:val="0"/>
          <w:divBdr>
            <w:top w:val="none" w:sz="0" w:space="0" w:color="auto"/>
            <w:left w:val="none" w:sz="0" w:space="0" w:color="auto"/>
            <w:bottom w:val="none" w:sz="0" w:space="0" w:color="auto"/>
            <w:right w:val="none" w:sz="0" w:space="0" w:color="auto"/>
          </w:divBdr>
        </w:div>
        <w:div w:id="2064910754">
          <w:marLeft w:val="0"/>
          <w:marRight w:val="0"/>
          <w:marTop w:val="0"/>
          <w:marBottom w:val="0"/>
          <w:divBdr>
            <w:top w:val="none" w:sz="0" w:space="0" w:color="auto"/>
            <w:left w:val="none" w:sz="0" w:space="0" w:color="auto"/>
            <w:bottom w:val="none" w:sz="0" w:space="0" w:color="auto"/>
            <w:right w:val="none" w:sz="0" w:space="0" w:color="auto"/>
          </w:divBdr>
        </w:div>
      </w:divsChild>
    </w:div>
    <w:div w:id="1130593721">
      <w:bodyDiv w:val="1"/>
      <w:marLeft w:val="0"/>
      <w:marRight w:val="0"/>
      <w:marTop w:val="0"/>
      <w:marBottom w:val="0"/>
      <w:divBdr>
        <w:top w:val="none" w:sz="0" w:space="0" w:color="auto"/>
        <w:left w:val="none" w:sz="0" w:space="0" w:color="auto"/>
        <w:bottom w:val="none" w:sz="0" w:space="0" w:color="auto"/>
        <w:right w:val="none" w:sz="0" w:space="0" w:color="auto"/>
      </w:divBdr>
    </w:div>
    <w:div w:id="1488279064">
      <w:bodyDiv w:val="1"/>
      <w:marLeft w:val="0"/>
      <w:marRight w:val="0"/>
      <w:marTop w:val="0"/>
      <w:marBottom w:val="0"/>
      <w:divBdr>
        <w:top w:val="none" w:sz="0" w:space="0" w:color="auto"/>
        <w:left w:val="none" w:sz="0" w:space="0" w:color="auto"/>
        <w:bottom w:val="none" w:sz="0" w:space="0" w:color="auto"/>
        <w:right w:val="none" w:sz="0" w:space="0" w:color="auto"/>
      </w:divBdr>
    </w:div>
    <w:div w:id="1577402163">
      <w:bodyDiv w:val="1"/>
      <w:marLeft w:val="0"/>
      <w:marRight w:val="0"/>
      <w:marTop w:val="0"/>
      <w:marBottom w:val="0"/>
      <w:divBdr>
        <w:top w:val="none" w:sz="0" w:space="0" w:color="auto"/>
        <w:left w:val="none" w:sz="0" w:space="0" w:color="auto"/>
        <w:bottom w:val="none" w:sz="0" w:space="0" w:color="auto"/>
        <w:right w:val="none" w:sz="0" w:space="0" w:color="auto"/>
      </w:divBdr>
    </w:div>
    <w:div w:id="1920098520">
      <w:bodyDiv w:val="1"/>
      <w:marLeft w:val="0"/>
      <w:marRight w:val="0"/>
      <w:marTop w:val="0"/>
      <w:marBottom w:val="0"/>
      <w:divBdr>
        <w:top w:val="none" w:sz="0" w:space="0" w:color="auto"/>
        <w:left w:val="none" w:sz="0" w:space="0" w:color="auto"/>
        <w:bottom w:val="none" w:sz="0" w:space="0" w:color="auto"/>
        <w:right w:val="none" w:sz="0" w:space="0" w:color="auto"/>
      </w:divBdr>
      <w:divsChild>
        <w:div w:id="1737122191">
          <w:marLeft w:val="0"/>
          <w:marRight w:val="0"/>
          <w:marTop w:val="0"/>
          <w:marBottom w:val="0"/>
          <w:divBdr>
            <w:top w:val="none" w:sz="0" w:space="0" w:color="auto"/>
            <w:left w:val="none" w:sz="0" w:space="0" w:color="auto"/>
            <w:bottom w:val="none" w:sz="0" w:space="0" w:color="auto"/>
            <w:right w:val="none" w:sz="0" w:space="0" w:color="auto"/>
          </w:divBdr>
        </w:div>
        <w:div w:id="125254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diatricapta.org/about-pediatric-physical-therapy/APTA-academy-pediatric-physical-therap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Catalino</dc:creator>
  <cp:keywords/>
  <dc:description/>
  <cp:lastModifiedBy>Kelsi Pierce</cp:lastModifiedBy>
  <cp:revision>2</cp:revision>
  <dcterms:created xsi:type="dcterms:W3CDTF">2023-12-22T17:56:00Z</dcterms:created>
  <dcterms:modified xsi:type="dcterms:W3CDTF">2023-12-22T17:56:00Z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62cd42b3dfa7ac8f586d2a4eaf525e7dbbaea6bd1ef3ec9247067cf2df5c1c1f</vt:lpwstr>
  </property>
</Properties>
</file>